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A3" w:rsidRDefault="009809A3">
      <w:pPr>
        <w:jc w:val="center"/>
        <w:rPr>
          <w:b/>
          <w:bCs/>
          <w:sz w:val="28"/>
          <w:szCs w:val="28"/>
          <w:lang w:val="en-GB"/>
        </w:rPr>
      </w:pPr>
    </w:p>
    <w:p w:rsidR="009809A3" w:rsidRPr="00B33EE6" w:rsidRDefault="009809A3">
      <w:pPr>
        <w:jc w:val="center"/>
        <w:rPr>
          <w:rStyle w:val="Strong"/>
          <w:sz w:val="28"/>
          <w:szCs w:val="28"/>
          <w:lang w:val="en-GB"/>
        </w:rPr>
      </w:pPr>
      <w:r w:rsidRPr="00B33EE6">
        <w:rPr>
          <w:b/>
          <w:bCs/>
          <w:sz w:val="28"/>
          <w:szCs w:val="28"/>
          <w:lang w:val="en-GB"/>
        </w:rPr>
        <w:t>SERVICE CONTRACT NOTICE</w:t>
      </w:r>
    </w:p>
    <w:p w:rsidR="009809A3" w:rsidRPr="009F59F6" w:rsidRDefault="009809A3" w:rsidP="009F59F6">
      <w:pPr>
        <w:spacing w:before="0"/>
        <w:jc w:val="center"/>
        <w:rPr>
          <w:b/>
          <w:bCs/>
          <w:sz w:val="28"/>
          <w:szCs w:val="28"/>
        </w:rPr>
      </w:pPr>
      <w:bookmarkStart w:id="0" w:name="_Hlk50537742"/>
      <w:r w:rsidRPr="009F59F6">
        <w:rPr>
          <w:b/>
          <w:bCs/>
          <w:sz w:val="28"/>
          <w:szCs w:val="28"/>
        </w:rPr>
        <w:t xml:space="preserve">Procurement &amp; Installation of the communication systems </w:t>
      </w:r>
    </w:p>
    <w:bookmarkEnd w:id="0"/>
    <w:p w:rsidR="009809A3" w:rsidRPr="00B33EE6" w:rsidRDefault="009809A3">
      <w:pPr>
        <w:jc w:val="center"/>
        <w:rPr>
          <w:sz w:val="28"/>
          <w:szCs w:val="28"/>
          <w:lang w:val="en-GB"/>
        </w:rPr>
      </w:pPr>
      <w:r>
        <w:rPr>
          <w:rStyle w:val="Strong"/>
          <w:sz w:val="28"/>
          <w:szCs w:val="28"/>
          <w:lang w:val="en-GB"/>
        </w:rPr>
        <w:t xml:space="preserve">Resen, Municipality of Resen, Republic of North Macedonia </w:t>
      </w:r>
    </w:p>
    <w:p w:rsidR="009809A3" w:rsidRPr="00B33EE6" w:rsidRDefault="009809A3" w:rsidP="00584BF4">
      <w:pPr>
        <w:ind w:left="709" w:hanging="349"/>
        <w:outlineLvl w:val="0"/>
        <w:rPr>
          <w:rStyle w:val="Strong"/>
          <w:sz w:val="22"/>
          <w:szCs w:val="22"/>
          <w:lang w:val="en-GB"/>
        </w:rPr>
      </w:pPr>
    </w:p>
    <w:p w:rsidR="009809A3" w:rsidRPr="00B33EE6" w:rsidRDefault="009809A3"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9809A3" w:rsidRDefault="009809A3" w:rsidP="00584BF4">
      <w:pPr>
        <w:ind w:left="709" w:hanging="349"/>
        <w:outlineLvl w:val="0"/>
        <w:rPr>
          <w:b/>
          <w:bCs/>
        </w:rPr>
      </w:pPr>
      <w:r>
        <w:rPr>
          <w:b/>
          <w:bCs/>
        </w:rPr>
        <w:t xml:space="preserve">Green Inter-e-Mobility – CN1 – S.0 2.1 – SC 039 (09-1592/3) </w:t>
      </w:r>
    </w:p>
    <w:p w:rsidR="009809A3" w:rsidRPr="00B33EE6" w:rsidRDefault="009809A3"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9809A3" w:rsidRPr="00B33EE6" w:rsidRDefault="009809A3" w:rsidP="009F59F6">
      <w:pPr>
        <w:pStyle w:val="Blockquote"/>
        <w:ind w:left="0" w:firstLine="360"/>
        <w:jc w:val="both"/>
        <w:rPr>
          <w:sz w:val="22"/>
          <w:szCs w:val="22"/>
          <w:lang w:val="en-GB"/>
        </w:rPr>
      </w:pPr>
      <w:r w:rsidRPr="009F59F6">
        <w:rPr>
          <w:sz w:val="22"/>
          <w:szCs w:val="22"/>
          <w:lang w:val="en-GB"/>
        </w:rPr>
        <w:t>Single tender</w:t>
      </w:r>
    </w:p>
    <w:p w:rsidR="009809A3" w:rsidRPr="00B33EE6" w:rsidRDefault="009809A3"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9809A3" w:rsidRDefault="009809A3" w:rsidP="009F59F6">
      <w:pPr>
        <w:pStyle w:val="PRAGHeading2"/>
        <w:numPr>
          <w:ilvl w:val="0"/>
          <w:numId w:val="0"/>
        </w:numPr>
        <w:ind w:left="357" w:right="357"/>
        <w:rPr>
          <w:lang w:val="en-GB"/>
        </w:rPr>
      </w:pPr>
      <w:r>
        <w:rPr>
          <w:rStyle w:val="Emphasis"/>
          <w:i w:val="0"/>
          <w:iCs w:val="0"/>
          <w:sz w:val="22"/>
          <w:szCs w:val="22"/>
          <w:lang w:val="en-GB"/>
        </w:rPr>
        <w:t>“Interreg IPA Cross-border Cooperation Programme Greece - the Republic of North Macedonia 2014 - 2020” (“Interreg IPA Cross-border Cooperation Programme Greece - the Republic of North Macedonia 2014-2020")</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9809A3" w:rsidRDefault="009809A3" w:rsidP="009F59F6">
      <w:pPr>
        <w:pStyle w:val="Blockquote"/>
        <w:jc w:val="both"/>
        <w:rPr>
          <w:rStyle w:val="Emphasis"/>
          <w:i w:val="0"/>
          <w:iCs w:val="0"/>
          <w:sz w:val="22"/>
          <w:szCs w:val="22"/>
          <w:lang w:val="en-GB"/>
        </w:rPr>
      </w:pPr>
      <w:r>
        <w:rPr>
          <w:rStyle w:val="Emphasis"/>
          <w:i w:val="0"/>
          <w:iCs w:val="0"/>
          <w:sz w:val="22"/>
          <w:szCs w:val="22"/>
          <w:lang w:val="en-GB"/>
        </w:rPr>
        <w:t>Green Inter-e-Mobility – CN1 –  S.0 2.1 – SC 039</w:t>
      </w:r>
    </w:p>
    <w:p w:rsidR="009809A3" w:rsidRDefault="009809A3" w:rsidP="009F59F6">
      <w:pPr>
        <w:pStyle w:val="Blockquote"/>
        <w:jc w:val="both"/>
        <w:rPr>
          <w:sz w:val="22"/>
          <w:szCs w:val="22"/>
          <w:lang w:val="en-GB"/>
        </w:rPr>
      </w:pPr>
      <w:r>
        <w:rPr>
          <w:rStyle w:val="Emphasis"/>
          <w:i w:val="0"/>
          <w:iCs w:val="0"/>
          <w:sz w:val="22"/>
          <w:szCs w:val="22"/>
          <w:lang w:val="en-GB"/>
        </w:rPr>
        <w:t xml:space="preserve">WP5 D 5.3.2 </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5. </w:t>
      </w:r>
      <w:r w:rsidRPr="00B33EE6">
        <w:rPr>
          <w:rStyle w:val="Strong"/>
          <w:sz w:val="22"/>
          <w:szCs w:val="22"/>
          <w:lang w:val="en-GB"/>
        </w:rPr>
        <w:tab/>
        <w:t xml:space="preserve">Contracting </w:t>
      </w:r>
      <w:r>
        <w:rPr>
          <w:rStyle w:val="Strong"/>
          <w:sz w:val="22"/>
          <w:szCs w:val="22"/>
          <w:lang w:val="en-GB"/>
        </w:rPr>
        <w:t>a</w:t>
      </w:r>
      <w:r w:rsidRPr="00B33EE6">
        <w:rPr>
          <w:rStyle w:val="Strong"/>
          <w:sz w:val="22"/>
          <w:szCs w:val="22"/>
          <w:lang w:val="en-GB"/>
        </w:rPr>
        <w:t>uthority</w:t>
      </w:r>
    </w:p>
    <w:p w:rsidR="009809A3" w:rsidRDefault="009809A3" w:rsidP="00B33EE6">
      <w:pPr>
        <w:ind w:left="357" w:right="357"/>
        <w:jc w:val="both"/>
        <w:rPr>
          <w:rStyle w:val="Emphasis"/>
          <w:i w:val="0"/>
          <w:iCs w:val="0"/>
          <w:sz w:val="22"/>
          <w:szCs w:val="22"/>
          <w:lang w:val="en-GB"/>
        </w:rPr>
      </w:pPr>
      <w:r>
        <w:rPr>
          <w:rStyle w:val="Emphasis"/>
          <w:i w:val="0"/>
          <w:iCs w:val="0"/>
          <w:sz w:val="22"/>
          <w:szCs w:val="22"/>
          <w:lang w:val="en-GB"/>
        </w:rPr>
        <w:t>Municipality of Resen</w:t>
      </w:r>
    </w:p>
    <w:p w:rsidR="009809A3" w:rsidRDefault="009809A3" w:rsidP="00B33EE6">
      <w:pPr>
        <w:ind w:left="357" w:right="357"/>
        <w:jc w:val="both"/>
        <w:rPr>
          <w:rStyle w:val="Emphasis"/>
          <w:i w:val="0"/>
          <w:iCs w:val="0"/>
          <w:sz w:val="22"/>
          <w:szCs w:val="22"/>
          <w:lang w:val="en-GB"/>
        </w:rPr>
      </w:pPr>
      <w:r>
        <w:rPr>
          <w:rStyle w:val="Emphasis"/>
          <w:i w:val="0"/>
          <w:iCs w:val="0"/>
          <w:sz w:val="22"/>
          <w:szCs w:val="22"/>
          <w:lang w:val="en-GB"/>
        </w:rPr>
        <w:t xml:space="preserve">Square Car Samoil no. 20 </w:t>
      </w:r>
    </w:p>
    <w:p w:rsidR="009809A3" w:rsidRDefault="009809A3" w:rsidP="00B33EE6">
      <w:pPr>
        <w:ind w:left="357" w:right="357"/>
        <w:jc w:val="both"/>
        <w:rPr>
          <w:rStyle w:val="Emphasis"/>
          <w:i w:val="0"/>
          <w:iCs w:val="0"/>
          <w:sz w:val="22"/>
          <w:szCs w:val="22"/>
          <w:lang w:val="en-GB"/>
        </w:rPr>
      </w:pPr>
      <w:r>
        <w:rPr>
          <w:rStyle w:val="Emphasis"/>
          <w:i w:val="0"/>
          <w:iCs w:val="0"/>
          <w:sz w:val="22"/>
          <w:szCs w:val="22"/>
          <w:lang w:val="en-GB"/>
        </w:rPr>
        <w:t xml:space="preserve">7310 Resen </w:t>
      </w:r>
    </w:p>
    <w:p w:rsidR="009809A3" w:rsidRDefault="009809A3" w:rsidP="00B33EE6">
      <w:pPr>
        <w:ind w:left="357" w:right="357"/>
        <w:jc w:val="both"/>
        <w:rPr>
          <w:rStyle w:val="Emphasis"/>
          <w:i w:val="0"/>
          <w:iCs w:val="0"/>
          <w:sz w:val="22"/>
          <w:szCs w:val="22"/>
          <w:lang w:val="en-GB"/>
        </w:rPr>
      </w:pPr>
      <w:r>
        <w:rPr>
          <w:rStyle w:val="Emphasis"/>
          <w:i w:val="0"/>
          <w:iCs w:val="0"/>
          <w:sz w:val="22"/>
          <w:szCs w:val="22"/>
          <w:lang w:val="en-GB"/>
        </w:rPr>
        <w:t xml:space="preserve">Republic of North Macedonia </w:t>
      </w:r>
    </w:p>
    <w:p w:rsidR="009809A3" w:rsidRDefault="009809A3" w:rsidP="00B33EE6">
      <w:pPr>
        <w:ind w:left="357" w:right="357"/>
        <w:jc w:val="both"/>
        <w:rPr>
          <w:rStyle w:val="Emphasis"/>
          <w:i w:val="0"/>
          <w:iCs w:val="0"/>
          <w:sz w:val="22"/>
          <w:szCs w:val="22"/>
          <w:lang w:val="en-GB"/>
        </w:rPr>
      </w:pPr>
      <w:r>
        <w:rPr>
          <w:rStyle w:val="Emphasis"/>
          <w:i w:val="0"/>
          <w:iCs w:val="0"/>
          <w:sz w:val="22"/>
          <w:szCs w:val="22"/>
          <w:lang w:val="en-GB"/>
        </w:rPr>
        <w:t xml:space="preserve">Email: </w:t>
      </w:r>
      <w:hyperlink r:id="rId7" w:history="1">
        <w:r w:rsidRPr="00373AFC">
          <w:rPr>
            <w:rStyle w:val="Hyperlink"/>
            <w:sz w:val="22"/>
            <w:szCs w:val="22"/>
            <w:lang w:val="en-GB"/>
          </w:rPr>
          <w:t>ResenGreenTransport@gmail.com</w:t>
        </w:r>
      </w:hyperlink>
      <w:r>
        <w:rPr>
          <w:rStyle w:val="Emphasis"/>
          <w:i w:val="0"/>
          <w:iCs w:val="0"/>
          <w:sz w:val="22"/>
          <w:szCs w:val="22"/>
          <w:lang w:val="en-GB"/>
        </w:rPr>
        <w:t xml:space="preserve"> </w:t>
      </w:r>
    </w:p>
    <w:p w:rsidR="009809A3" w:rsidRPr="00B33EE6" w:rsidRDefault="009809A3">
      <w:pPr>
        <w:rPr>
          <w:sz w:val="22"/>
          <w:szCs w:val="22"/>
          <w:lang w:val="en-GB"/>
        </w:rPr>
      </w:pPr>
      <w:r>
        <w:rPr>
          <w:noProof/>
          <w:lang w:val="mk-MK" w:eastAsia="mk-MK"/>
        </w:rPr>
        <w:pict>
          <v:line id="_x0000_s1027" style="position:absolute;z-index:251658240" from="0,12pt" to="468pt,12.05pt" o:allowincell="f" strokecolor="#d4d4d4" strokeweight="1.75pt">
            <v:shadow on="t" origin=",32385f" offset="0,-1pt"/>
          </v:line>
        </w:pict>
      </w:r>
    </w:p>
    <w:p w:rsidR="009809A3" w:rsidRPr="00B33EE6" w:rsidRDefault="009809A3" w:rsidP="00D517A4">
      <w:pPr>
        <w:jc w:val="center"/>
        <w:rPr>
          <w:sz w:val="28"/>
          <w:szCs w:val="28"/>
          <w:lang w:val="en-GB"/>
        </w:rPr>
      </w:pPr>
      <w:r w:rsidRPr="00B33EE6">
        <w:rPr>
          <w:rStyle w:val="Strong"/>
          <w:sz w:val="28"/>
          <w:szCs w:val="28"/>
          <w:lang w:val="en-GB"/>
        </w:rPr>
        <w:t>CONTRACT SPECIFICATION</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9809A3" w:rsidRDefault="009809A3">
      <w:pPr>
        <w:pStyle w:val="Blockquote"/>
        <w:jc w:val="both"/>
        <w:rPr>
          <w:rStyle w:val="Emphasis"/>
          <w:i w:val="0"/>
          <w:iCs w:val="0"/>
          <w:sz w:val="22"/>
          <w:szCs w:val="22"/>
          <w:lang w:val="en-GB"/>
        </w:rPr>
      </w:pPr>
      <w:r w:rsidRPr="009F59F6">
        <w:rPr>
          <w:rStyle w:val="Emphasis"/>
          <w:i w:val="0"/>
          <w:iCs w:val="0"/>
          <w:sz w:val="22"/>
          <w:szCs w:val="22"/>
          <w:lang w:val="en-GB"/>
        </w:rPr>
        <w:t>Global price</w:t>
      </w:r>
    </w:p>
    <w:p w:rsidR="009809A3" w:rsidRDefault="009809A3">
      <w:pPr>
        <w:pStyle w:val="Blockquote"/>
        <w:jc w:val="both"/>
        <w:rPr>
          <w:rStyle w:val="Emphasis"/>
          <w:i w:val="0"/>
          <w:iCs w:val="0"/>
          <w:sz w:val="22"/>
          <w:szCs w:val="22"/>
          <w:lang w:val="en-GB"/>
        </w:rPr>
      </w:pPr>
    </w:p>
    <w:p w:rsidR="009809A3" w:rsidRPr="00B33EE6" w:rsidRDefault="009809A3">
      <w:pPr>
        <w:pStyle w:val="Blockquote"/>
        <w:jc w:val="both"/>
        <w:rPr>
          <w:i/>
          <w:iCs/>
          <w:sz w:val="22"/>
          <w:szCs w:val="22"/>
          <w:lang w:val="en-GB"/>
        </w:rPr>
      </w:pPr>
      <w:r w:rsidRPr="00B33EE6">
        <w:rPr>
          <w:rStyle w:val="Emphasis"/>
          <w:i w:val="0"/>
          <w:iCs w:val="0"/>
          <w:sz w:val="22"/>
          <w:szCs w:val="22"/>
          <w:lang w:val="en-GB"/>
        </w:rPr>
        <w:t xml:space="preserve"> </w:t>
      </w:r>
    </w:p>
    <w:p w:rsidR="009809A3" w:rsidRPr="00B33EE6" w:rsidRDefault="009809A3" w:rsidP="00584BF4">
      <w:pPr>
        <w:ind w:left="709" w:hanging="352"/>
        <w:outlineLvl w:val="0"/>
        <w:rPr>
          <w:sz w:val="22"/>
          <w:szCs w:val="22"/>
          <w:lang w:val="en-GB"/>
        </w:rPr>
      </w:pPr>
      <w:r w:rsidRPr="00B33EE6">
        <w:rPr>
          <w:rStyle w:val="Strong"/>
          <w:sz w:val="22"/>
          <w:szCs w:val="22"/>
          <w:lang w:val="en-GB"/>
        </w:rPr>
        <w:t xml:space="preserve">7. </w:t>
      </w:r>
      <w:r w:rsidRPr="00B33EE6">
        <w:rPr>
          <w:rStyle w:val="Strong"/>
          <w:sz w:val="22"/>
          <w:szCs w:val="22"/>
          <w:lang w:val="en-GB"/>
        </w:rPr>
        <w:tab/>
        <w:t>Contract description</w:t>
      </w:r>
    </w:p>
    <w:p w:rsidR="009809A3" w:rsidRDefault="009809A3" w:rsidP="009F59F6">
      <w:pPr>
        <w:widowControl/>
        <w:shd w:val="clear" w:color="auto" w:fill="FFFFFF"/>
        <w:spacing w:before="120" w:after="120"/>
        <w:jc w:val="both"/>
        <w:rPr>
          <w:sz w:val="22"/>
          <w:szCs w:val="22"/>
          <w:lang w:eastAsia="en-GB"/>
        </w:rPr>
      </w:pPr>
      <w:r>
        <w:rPr>
          <w:sz w:val="22"/>
          <w:szCs w:val="22"/>
          <w:lang w:eastAsia="en-GB"/>
        </w:rPr>
        <w:t>Procurement of the communication system that will include, equipment, installation, application, technical solution, software for communication between two electric vehicles, charging station, users etc. and everything needed for this service to be completed and functional.</w:t>
      </w:r>
      <w:r>
        <w:rPr>
          <w:sz w:val="22"/>
          <w:szCs w:val="22"/>
          <w:lang w:val="mk-MK" w:eastAsia="en-GB"/>
        </w:rPr>
        <w:t xml:space="preserve"> </w:t>
      </w:r>
      <w:r>
        <w:rPr>
          <w:sz w:val="22"/>
          <w:szCs w:val="22"/>
          <w:lang w:eastAsia="en-GB"/>
        </w:rPr>
        <w:t>Minimum warranty period of the whole system is 12 months and including this period the contractor must maintenance whole system including everything needed for that. All equipment, ownership and rights for the whole system hardware, software etc. belongs to the municipality.</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9809A3" w:rsidRPr="00B33EE6" w:rsidRDefault="009809A3" w:rsidP="00584BF4">
      <w:pPr>
        <w:ind w:left="709" w:hanging="349"/>
        <w:outlineLvl w:val="0"/>
        <w:rPr>
          <w:rStyle w:val="Emphasis"/>
          <w:i w:val="0"/>
          <w:iCs w:val="0"/>
          <w:sz w:val="22"/>
          <w:szCs w:val="22"/>
          <w:lang w:val="en-GB"/>
        </w:rPr>
      </w:pPr>
      <w:r w:rsidRPr="009F59F6">
        <w:rPr>
          <w:rStyle w:val="Emphasis"/>
          <w:i w:val="0"/>
          <w:iCs w:val="0"/>
          <w:sz w:val="22"/>
          <w:szCs w:val="22"/>
          <w:lang w:val="en-GB"/>
        </w:rPr>
        <w:t>One lot only</w:t>
      </w:r>
    </w:p>
    <w:p w:rsidR="009809A3" w:rsidRPr="00B33EE6" w:rsidRDefault="009809A3"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9809A3" w:rsidRPr="009F59F6" w:rsidRDefault="009809A3" w:rsidP="00971962">
      <w:pPr>
        <w:pStyle w:val="Blockquote"/>
        <w:jc w:val="both"/>
        <w:rPr>
          <w:sz w:val="22"/>
          <w:szCs w:val="22"/>
          <w:lang w:val="en-GB"/>
        </w:rPr>
      </w:pPr>
      <w:r w:rsidRPr="00B33EE6">
        <w:rPr>
          <w:sz w:val="22"/>
          <w:szCs w:val="22"/>
          <w:lang w:val="en-GB"/>
        </w:rPr>
        <w:t xml:space="preserve"> </w:t>
      </w:r>
      <w:r w:rsidRPr="009F59F6">
        <w:rPr>
          <w:sz w:val="22"/>
          <w:szCs w:val="22"/>
          <w:lang w:val="en-GB"/>
        </w:rPr>
        <w:t xml:space="preserve">EUR 14.804 </w:t>
      </w:r>
      <w:r>
        <w:rPr>
          <w:sz w:val="22"/>
          <w:szCs w:val="22"/>
          <w:lang w:val="en-GB"/>
        </w:rPr>
        <w:t xml:space="preserve">(VAT not included) </w:t>
      </w:r>
    </w:p>
    <w:p w:rsidR="009809A3" w:rsidRPr="00B33EE6" w:rsidRDefault="009809A3">
      <w:pPr>
        <w:pStyle w:val="Blockquote"/>
        <w:jc w:val="both"/>
        <w:rPr>
          <w:sz w:val="22"/>
          <w:szCs w:val="22"/>
          <w:lang w:val="en-GB"/>
        </w:rPr>
      </w:pPr>
      <w:r>
        <w:rPr>
          <w:noProof/>
          <w:lang w:val="mk-MK" w:eastAsia="mk-MK"/>
        </w:rPr>
        <w:pict>
          <v:line id="_x0000_s1028" style="position:absolute;left:0;text-align:left;z-index:251659264" from="-1.05pt,17.55pt" to="466.95pt,17.6pt" o:allowincell="f" strokecolor="#d4d4d4" strokeweight="1.75pt">
            <v:shadow on="t" origin=",32385f" offset="0,-1pt"/>
          </v:line>
        </w:pict>
      </w:r>
    </w:p>
    <w:p w:rsidR="009809A3" w:rsidRPr="00B33EE6" w:rsidRDefault="009809A3" w:rsidP="00D517A4">
      <w:pPr>
        <w:jc w:val="center"/>
        <w:rPr>
          <w:sz w:val="28"/>
          <w:szCs w:val="28"/>
          <w:lang w:val="en-GB"/>
        </w:rPr>
      </w:pPr>
      <w:r w:rsidRPr="00B33EE6">
        <w:rPr>
          <w:rStyle w:val="Strong"/>
          <w:sz w:val="28"/>
          <w:szCs w:val="28"/>
          <w:lang w:val="en-GB"/>
        </w:rPr>
        <w:t>CONDITIONS OF PARTICIPATION</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10. </w:t>
      </w:r>
      <w:r w:rsidRPr="00B33EE6">
        <w:rPr>
          <w:rStyle w:val="Strong"/>
          <w:sz w:val="22"/>
          <w:szCs w:val="22"/>
          <w:lang w:val="en-GB"/>
        </w:rPr>
        <w:tab/>
        <w:t>Eligibility</w:t>
      </w:r>
    </w:p>
    <w:p w:rsidR="009809A3" w:rsidRDefault="009809A3" w:rsidP="009F59F6">
      <w:pPr>
        <w:widowControl/>
        <w:spacing w:before="360" w:after="360"/>
        <w:ind w:left="426"/>
        <w:jc w:val="both"/>
        <w:rPr>
          <w:sz w:val="22"/>
          <w:szCs w:val="22"/>
          <w:lang w:val="en-GB"/>
        </w:rPr>
      </w:pPr>
      <w:r w:rsidRPr="009F59F6">
        <w:rPr>
          <w:sz w:val="22"/>
          <w:szCs w:val="22"/>
          <w:lang w:val="en-GB"/>
        </w:rPr>
        <w:t xml:space="preserve">Participation is open to all </w:t>
      </w:r>
      <w:r w:rsidRPr="009F59F6">
        <w:rPr>
          <w:lang w:val="en-GB"/>
        </w:rPr>
        <w:t xml:space="preserve">natural persons who are nationals of and </w:t>
      </w:r>
      <w:r w:rsidRPr="009F59F6">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9F59F6">
        <w:rPr>
          <w:lang w:val="en-GB"/>
        </w:rPr>
        <w:t>the Regulation (EU) No </w:t>
      </w:r>
      <w:r w:rsidRPr="009F59F6">
        <w:rPr>
          <w:rFonts w:eastAsia="MS Mincho"/>
          <w:noProof/>
          <w:lang w:val="en-GB" w:eastAsia="ja-JP"/>
        </w:rPr>
        <w:t xml:space="preserve">236/2014 </w:t>
      </w:r>
      <w:r w:rsidRPr="009F59F6">
        <w:rPr>
          <w:lang w:val="en-GB"/>
        </w:rPr>
        <w:t xml:space="preserve">establishing common rules and procedures for the implementation of the Union's instruments for external action (CIR) </w:t>
      </w:r>
      <w:r w:rsidRPr="009F59F6">
        <w:rPr>
          <w:sz w:val="22"/>
          <w:szCs w:val="22"/>
          <w:lang w:val="en-GB"/>
        </w:rPr>
        <w:t>for the applicable instrument under which the contract is financed (see also heading 23 below)</w:t>
      </w:r>
      <w:r w:rsidRPr="009F59F6">
        <w:rPr>
          <w:lang w:val="en-GB"/>
        </w:rPr>
        <w:t>.</w:t>
      </w:r>
      <w:r w:rsidRPr="009F59F6">
        <w:rPr>
          <w:sz w:val="22"/>
          <w:szCs w:val="22"/>
          <w:lang w:val="en-GB"/>
        </w:rPr>
        <w:t xml:space="preserve"> Participation is also open to international organisations.</w:t>
      </w:r>
      <w:bookmarkStart w:id="1" w:name="_DV_M201"/>
      <w:bookmarkEnd w:id="1"/>
      <w:r w:rsidRPr="009F59F6">
        <w:rPr>
          <w:noProof/>
          <w:sz w:val="22"/>
          <w:szCs w:val="22"/>
          <w:lang w:val="en-GB"/>
        </w:rPr>
        <w:t xml:space="preserve"> </w:t>
      </w:r>
      <w:r w:rsidRPr="009F59F6">
        <w:rPr>
          <w:sz w:val="22"/>
          <w:szCs w:val="22"/>
          <w:lang w:val="en-GB"/>
        </w:rPr>
        <w:t xml:space="preserve"> </w:t>
      </w:r>
    </w:p>
    <w:p w:rsidR="009809A3" w:rsidRPr="00A046E7" w:rsidRDefault="009809A3" w:rsidP="009F59F6">
      <w:pPr>
        <w:widowControl/>
        <w:spacing w:before="360" w:after="360"/>
        <w:ind w:left="426"/>
        <w:jc w:val="both"/>
        <w:rPr>
          <w:sz w:val="22"/>
          <w:szCs w:val="22"/>
          <w:lang w:val="en-GB"/>
        </w:rPr>
      </w:pPr>
      <w:r w:rsidRPr="009F59F6">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11. </w:t>
      </w:r>
      <w:r w:rsidRPr="00B33EE6">
        <w:rPr>
          <w:rStyle w:val="Strong"/>
          <w:sz w:val="22"/>
          <w:szCs w:val="22"/>
          <w:lang w:val="en-GB"/>
        </w:rPr>
        <w:tab/>
        <w:t>Number of tenders</w:t>
      </w:r>
    </w:p>
    <w:p w:rsidR="009809A3" w:rsidRPr="00B33EE6" w:rsidRDefault="009809A3">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9809A3" w:rsidRDefault="009809A3">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9809A3" w:rsidRPr="00B33EE6" w:rsidRDefault="009809A3">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9809A3" w:rsidRPr="00B33EE6" w:rsidRDefault="009809A3"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9809A3" w:rsidRPr="00B33EE6" w:rsidRDefault="009809A3">
      <w:pPr>
        <w:keepNext/>
        <w:jc w:val="center"/>
        <w:rPr>
          <w:sz w:val="28"/>
          <w:szCs w:val="28"/>
          <w:lang w:val="en-GB"/>
        </w:rPr>
      </w:pPr>
      <w:r>
        <w:rPr>
          <w:noProof/>
          <w:lang w:val="mk-MK" w:eastAsia="mk-MK"/>
        </w:rPr>
        <w:pict>
          <v:line id="_x0000_s1029" style="position:absolute;left:0;text-align:left;z-index:251660288" from="1.5pt,2.05pt" to="469.5pt,2.1pt" o:allowincell="f" strokecolor="#d4d4d4" strokeweight="1.75pt">
            <v:shadow on="t" origin=",32385f" offset="0,-1pt"/>
          </v:line>
        </w:pict>
      </w:r>
      <w:r w:rsidRPr="00B33EE6">
        <w:rPr>
          <w:rStyle w:val="Strong"/>
          <w:sz w:val="28"/>
          <w:szCs w:val="28"/>
          <w:lang w:val="en-GB"/>
        </w:rPr>
        <w:t>PROVISIONAL TIMETABLE</w:t>
      </w:r>
    </w:p>
    <w:p w:rsidR="009809A3" w:rsidRPr="00B33EE6" w:rsidRDefault="009809A3"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9809A3" w:rsidRDefault="009809A3" w:rsidP="009F59F6">
      <w:pPr>
        <w:ind w:left="709" w:hanging="349"/>
        <w:outlineLvl w:val="0"/>
        <w:rPr>
          <w:rStyle w:val="Emphasis"/>
          <w:i w:val="0"/>
          <w:iCs w:val="0"/>
          <w:sz w:val="22"/>
          <w:szCs w:val="22"/>
          <w:lang w:val="en-GB"/>
        </w:rPr>
      </w:pPr>
      <w:r>
        <w:rPr>
          <w:lang w:val="en-GB"/>
        </w:rPr>
        <w:t xml:space="preserve">Within </w:t>
      </w:r>
      <w:r>
        <w:t>30 days from the deadline for submission the tender</w:t>
      </w:r>
    </w:p>
    <w:p w:rsidR="009809A3" w:rsidRPr="00B33EE6" w:rsidRDefault="009809A3"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9809A3" w:rsidRDefault="009809A3" w:rsidP="009F59F6">
      <w:pPr>
        <w:pStyle w:val="Blockquote"/>
        <w:jc w:val="both"/>
        <w:rPr>
          <w:i/>
          <w:iCs/>
          <w:sz w:val="22"/>
          <w:szCs w:val="22"/>
          <w:lang w:val="en-GB"/>
        </w:rPr>
      </w:pPr>
      <w:bookmarkStart w:id="2" w:name="_Hlk50539673"/>
      <w:r>
        <w:rPr>
          <w:rStyle w:val="Emphasis"/>
          <w:i w:val="0"/>
          <w:iCs w:val="0"/>
          <w:sz w:val="22"/>
          <w:szCs w:val="22"/>
          <w:lang w:val="en-GB"/>
        </w:rPr>
        <w:t>From the date when the contract will be signed until 15.12.2021</w:t>
      </w:r>
      <w:bookmarkEnd w:id="2"/>
      <w:r>
        <w:rPr>
          <w:rStyle w:val="Emphasis"/>
          <w:i w:val="0"/>
          <w:iCs w:val="0"/>
          <w:sz w:val="22"/>
          <w:szCs w:val="22"/>
          <w:lang w:val="en-GB"/>
        </w:rPr>
        <w:t xml:space="preserve"> (If the implementation period for the project Green Inter e Mobility (which is now 31.12.2021) will be extended the implementation period of this contract will be extended too). Approval of extension will be distributed to all invited tenderers in the moment of accepting the official approval. </w:t>
      </w:r>
    </w:p>
    <w:p w:rsidR="009809A3" w:rsidRPr="00B33EE6" w:rsidRDefault="009809A3">
      <w:pPr>
        <w:rPr>
          <w:sz w:val="22"/>
          <w:szCs w:val="22"/>
          <w:lang w:val="en-GB"/>
        </w:rPr>
      </w:pPr>
      <w:r>
        <w:rPr>
          <w:noProof/>
          <w:lang w:val="mk-MK" w:eastAsia="mk-MK"/>
        </w:rPr>
        <w:pict>
          <v:line id="_x0000_s1030" style="position:absolute;z-index:251661312" from="0,12pt" to="468pt,12.05pt" o:allowincell="f" strokecolor="#d4d4d4" strokeweight="1.75pt">
            <v:shadow on="t" origin=",32385f" offset="0,-1pt"/>
          </v:line>
        </w:pict>
      </w:r>
    </w:p>
    <w:p w:rsidR="009809A3" w:rsidRPr="00B33EE6" w:rsidRDefault="009809A3">
      <w:pPr>
        <w:jc w:val="center"/>
        <w:rPr>
          <w:sz w:val="28"/>
          <w:szCs w:val="28"/>
          <w:lang w:val="en-GB"/>
        </w:rPr>
      </w:pPr>
      <w:r w:rsidRPr="00B33EE6">
        <w:rPr>
          <w:rStyle w:val="Strong"/>
          <w:sz w:val="28"/>
          <w:szCs w:val="28"/>
          <w:lang w:val="en-GB"/>
        </w:rPr>
        <w:t>SELECTION AND AWARD CRITERIA</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9809A3" w:rsidRPr="00B33EE6" w:rsidRDefault="009809A3">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9809A3" w:rsidRDefault="009809A3" w:rsidP="009F59F6">
      <w:pPr>
        <w:pStyle w:val="Blockquote"/>
        <w:numPr>
          <w:ilvl w:val="0"/>
          <w:numId w:val="44"/>
        </w:numPr>
        <w:ind w:right="357"/>
        <w:jc w:val="both"/>
        <w:rPr>
          <w:sz w:val="22"/>
          <w:szCs w:val="22"/>
          <w:lang w:val="en-GB"/>
        </w:rPr>
      </w:pPr>
      <w:r w:rsidRPr="00B33EE6">
        <w:rPr>
          <w:b/>
          <w:bCs/>
          <w:sz w:val="22"/>
          <w:szCs w:val="22"/>
          <w:u w:val="single"/>
          <w:lang w:val="en-GB"/>
        </w:rPr>
        <w:t>Economic and financial capacity of the tenderer</w:t>
      </w:r>
      <w:r w:rsidRPr="00B33EE6">
        <w:rPr>
          <w:b/>
          <w:bCs/>
          <w:sz w:val="22"/>
          <w:szCs w:val="22"/>
          <w:lang w:val="en-GB"/>
        </w:rPr>
        <w:t xml:space="preserve"> (</w:t>
      </w:r>
      <w:r w:rsidRPr="00B33EE6">
        <w:rPr>
          <w:sz w:val="22"/>
          <w:szCs w:val="22"/>
          <w:lang w:val="en-GB"/>
        </w:rPr>
        <w:t xml:space="preserve">based on item 3 of the tender form). In case of tenderer being a public body, equivalent information should be provided. The reference period which will be taken into account will be the last three </w:t>
      </w:r>
      <w:r>
        <w:rPr>
          <w:sz w:val="22"/>
          <w:szCs w:val="22"/>
          <w:lang w:val="en-GB"/>
        </w:rPr>
        <w:t xml:space="preserve">financial </w:t>
      </w:r>
      <w:r w:rsidRPr="00B33EE6">
        <w:rPr>
          <w:sz w:val="22"/>
          <w:szCs w:val="22"/>
          <w:lang w:val="en-GB"/>
        </w:rPr>
        <w:t>years for which accounts have been closed.</w:t>
      </w:r>
    </w:p>
    <w:p w:rsidR="009809A3" w:rsidRDefault="009809A3" w:rsidP="009F59F6">
      <w:pPr>
        <w:pStyle w:val="Blockquote"/>
        <w:ind w:firstLine="281"/>
        <w:jc w:val="both"/>
        <w:rPr>
          <w:sz w:val="22"/>
          <w:szCs w:val="22"/>
          <w:lang w:val="en-GB"/>
        </w:rPr>
      </w:pPr>
      <w:r>
        <w:rPr>
          <w:sz w:val="22"/>
          <w:szCs w:val="22"/>
          <w:lang w:val="en-GB"/>
        </w:rPr>
        <w:t xml:space="preserve">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w:t>
      </w:r>
    </w:p>
    <w:p w:rsidR="009809A3" w:rsidRDefault="009809A3" w:rsidP="009F59F6">
      <w:pPr>
        <w:pStyle w:val="Blockquote"/>
        <w:ind w:firstLine="281"/>
        <w:jc w:val="both"/>
        <w:rPr>
          <w:sz w:val="22"/>
          <w:szCs w:val="22"/>
          <w:lang w:val="en-GB"/>
        </w:rPr>
      </w:pPr>
    </w:p>
    <w:p w:rsidR="009809A3" w:rsidRDefault="009809A3" w:rsidP="009F59F6">
      <w:pPr>
        <w:pStyle w:val="Blockquote"/>
        <w:ind w:firstLine="281"/>
        <w:jc w:val="both"/>
        <w:rPr>
          <w:sz w:val="22"/>
          <w:szCs w:val="22"/>
          <w:lang w:val="en-GB"/>
        </w:rPr>
      </w:pPr>
    </w:p>
    <w:p w:rsidR="009809A3" w:rsidRDefault="009809A3" w:rsidP="009F59F6">
      <w:pPr>
        <w:pStyle w:val="Blockquote"/>
        <w:ind w:firstLine="281"/>
        <w:jc w:val="both"/>
        <w:rPr>
          <w:sz w:val="22"/>
          <w:szCs w:val="22"/>
          <w:lang w:val="en-GB"/>
        </w:rPr>
      </w:pPr>
    </w:p>
    <w:p w:rsidR="009809A3" w:rsidRPr="00B33EE6" w:rsidRDefault="009809A3" w:rsidP="00571687">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9809A3" w:rsidRPr="00B33EE6" w:rsidRDefault="009809A3"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9809A3" w:rsidRDefault="009809A3" w:rsidP="000530AC">
      <w:pPr>
        <w:pStyle w:val="Blockquote"/>
        <w:ind w:right="357" w:firstLine="281"/>
        <w:jc w:val="both"/>
        <w:rPr>
          <w:sz w:val="22"/>
          <w:szCs w:val="22"/>
          <w:lang w:val="en-GB"/>
        </w:rPr>
      </w:pPr>
      <w:r>
        <w:rPr>
          <w:sz w:val="22"/>
          <w:szCs w:val="22"/>
          <w:lang w:val="en-GB"/>
        </w:rPr>
        <w:t xml:space="preserve">At least one staff (part time, full time, per contract for expert services) that currently work for the tenderer. </w:t>
      </w:r>
    </w:p>
    <w:p w:rsidR="009809A3" w:rsidRDefault="009809A3" w:rsidP="00433A01">
      <w:pPr>
        <w:ind w:firstLine="360"/>
        <w:rPr>
          <w:b/>
          <w:bCs/>
          <w:sz w:val="22"/>
          <w:szCs w:val="22"/>
        </w:rPr>
      </w:pPr>
      <w:r>
        <w:rPr>
          <w:b/>
          <w:bCs/>
          <w:sz w:val="22"/>
          <w:szCs w:val="22"/>
        </w:rPr>
        <w:t>Qualifications and skills</w:t>
      </w:r>
    </w:p>
    <w:p w:rsidR="009809A3" w:rsidRDefault="009809A3" w:rsidP="00433A01">
      <w:pPr>
        <w:spacing w:after="0"/>
        <w:ind w:left="360"/>
        <w:rPr>
          <w:sz w:val="22"/>
          <w:szCs w:val="22"/>
        </w:rPr>
      </w:pPr>
      <w:r>
        <w:rPr>
          <w:sz w:val="22"/>
          <w:szCs w:val="22"/>
        </w:rPr>
        <w:t>University degree (bachelor, master or PhD) related to engineering or programming or ICT, and in the absence of a degree as required in the previous paragraph, the expert should prove that he has competence in the field related to this activity based on previous similar tasks for at least 3 years.</w:t>
      </w:r>
    </w:p>
    <w:p w:rsidR="009809A3" w:rsidRDefault="009809A3" w:rsidP="00433A01">
      <w:pPr>
        <w:tabs>
          <w:tab w:val="left" w:pos="3315"/>
        </w:tabs>
        <w:spacing w:after="0"/>
        <w:rPr>
          <w:sz w:val="22"/>
          <w:szCs w:val="22"/>
        </w:rPr>
      </w:pPr>
      <w:r>
        <w:rPr>
          <w:sz w:val="22"/>
          <w:szCs w:val="22"/>
        </w:rPr>
        <w:tab/>
      </w:r>
    </w:p>
    <w:p w:rsidR="009809A3" w:rsidRDefault="009809A3" w:rsidP="00433A01">
      <w:pPr>
        <w:ind w:firstLine="360"/>
        <w:rPr>
          <w:b/>
          <w:bCs/>
          <w:sz w:val="22"/>
          <w:szCs w:val="22"/>
        </w:rPr>
      </w:pPr>
      <w:r>
        <w:rPr>
          <w:b/>
          <w:bCs/>
          <w:sz w:val="22"/>
          <w:szCs w:val="22"/>
        </w:rPr>
        <w:t>General professional experience</w:t>
      </w:r>
    </w:p>
    <w:p w:rsidR="009809A3" w:rsidRDefault="009809A3" w:rsidP="00433A01">
      <w:pPr>
        <w:ind w:firstLine="360"/>
        <w:rPr>
          <w:sz w:val="22"/>
          <w:szCs w:val="22"/>
        </w:rPr>
      </w:pPr>
      <w:r>
        <w:rPr>
          <w:sz w:val="22"/>
          <w:szCs w:val="22"/>
        </w:rPr>
        <w:t>Minimum of three years of professional experience in fields related to these activities.</w:t>
      </w:r>
    </w:p>
    <w:p w:rsidR="009809A3" w:rsidRDefault="009809A3" w:rsidP="00433A01">
      <w:pPr>
        <w:ind w:firstLine="360"/>
        <w:rPr>
          <w:b/>
          <w:bCs/>
          <w:sz w:val="22"/>
          <w:szCs w:val="22"/>
        </w:rPr>
      </w:pPr>
      <w:r>
        <w:rPr>
          <w:b/>
          <w:bCs/>
          <w:sz w:val="22"/>
          <w:szCs w:val="22"/>
        </w:rPr>
        <w:t>Specific professional experience</w:t>
      </w:r>
    </w:p>
    <w:p w:rsidR="009809A3" w:rsidRDefault="009809A3" w:rsidP="00433A01">
      <w:pPr>
        <w:ind w:firstLine="360"/>
        <w:rPr>
          <w:sz w:val="22"/>
          <w:szCs w:val="22"/>
        </w:rPr>
      </w:pPr>
      <w:r>
        <w:rPr>
          <w:sz w:val="22"/>
          <w:szCs w:val="22"/>
        </w:rPr>
        <w:t>Experience with communication or monitoring systems</w:t>
      </w:r>
    </w:p>
    <w:p w:rsidR="009809A3" w:rsidRDefault="009809A3" w:rsidP="00433A01">
      <w:pPr>
        <w:ind w:firstLine="357"/>
        <w:rPr>
          <w:sz w:val="22"/>
          <w:szCs w:val="22"/>
        </w:rPr>
      </w:pPr>
      <w:r>
        <w:rPr>
          <w:sz w:val="22"/>
          <w:szCs w:val="22"/>
        </w:rPr>
        <w:t>All experts must be independent and free from conflicts of interest in the responsibilities they take on.</w:t>
      </w:r>
    </w:p>
    <w:p w:rsidR="009809A3" w:rsidRDefault="009809A3" w:rsidP="00433A01">
      <w:pPr>
        <w:ind w:firstLine="357"/>
        <w:rPr>
          <w:sz w:val="22"/>
          <w:szCs w:val="22"/>
        </w:rPr>
      </w:pPr>
    </w:p>
    <w:p w:rsidR="009809A3" w:rsidRDefault="009809A3" w:rsidP="000530AC">
      <w:pPr>
        <w:pStyle w:val="Blockquote"/>
        <w:numPr>
          <w:ilvl w:val="0"/>
          <w:numId w:val="44"/>
        </w:numPr>
        <w:ind w:right="357"/>
        <w:jc w:val="both"/>
        <w:rPr>
          <w:sz w:val="22"/>
          <w:szCs w:val="22"/>
          <w:lang w:val="en-GB"/>
        </w:rPr>
      </w:pPr>
      <w:r w:rsidRPr="00B33EE6">
        <w:rPr>
          <w:b/>
          <w:bCs/>
          <w:sz w:val="22"/>
          <w:szCs w:val="22"/>
          <w:u w:val="single"/>
          <w:lang w:val="en-GB"/>
        </w:rPr>
        <w:t xml:space="preserve">Technical capacity of </w:t>
      </w:r>
      <w:r>
        <w:rPr>
          <w:b/>
          <w:bCs/>
          <w:sz w:val="22"/>
          <w:szCs w:val="22"/>
          <w:u w:val="single"/>
          <w:lang w:val="en-GB"/>
        </w:rPr>
        <w:t>tenderer</w:t>
      </w:r>
      <w:r w:rsidRPr="00B33EE6">
        <w:rPr>
          <w:b/>
          <w:bCs/>
          <w:sz w:val="22"/>
          <w:szCs w:val="22"/>
          <w:u w:val="single"/>
          <w:lang w:val="en-GB"/>
        </w:rPr>
        <w:t xml:space="preserve"> </w:t>
      </w:r>
      <w:r w:rsidRPr="00B33EE6">
        <w:rPr>
          <w:sz w:val="22"/>
          <w:szCs w:val="22"/>
          <w:lang w:val="en-GB"/>
        </w:rPr>
        <w:t>(based on items 5 and 6 of the tender form). The reference period which will be take</w:t>
      </w:r>
      <w:r>
        <w:rPr>
          <w:sz w:val="22"/>
          <w:szCs w:val="22"/>
          <w:lang w:val="en-GB"/>
        </w:rPr>
        <w:t xml:space="preserve">n into account will be the last </w:t>
      </w:r>
      <w:r w:rsidRPr="000530AC">
        <w:rPr>
          <w:sz w:val="22"/>
          <w:szCs w:val="22"/>
          <w:lang w:val="en-GB"/>
        </w:rPr>
        <w:t>three years</w:t>
      </w:r>
      <w:r w:rsidRPr="00A046E7">
        <w:rPr>
          <w:sz w:val="22"/>
          <w:szCs w:val="22"/>
          <w:lang w:val="en-GB"/>
        </w:rPr>
        <w:t xml:space="preserve"> </w:t>
      </w:r>
      <w:r>
        <w:rPr>
          <w:sz w:val="22"/>
          <w:szCs w:val="22"/>
          <w:lang w:val="en-GB"/>
        </w:rPr>
        <w:t>preceding the</w:t>
      </w:r>
      <w:r w:rsidRPr="00B33EE6">
        <w:rPr>
          <w:sz w:val="22"/>
          <w:szCs w:val="22"/>
          <w:lang w:val="en-GB"/>
        </w:rPr>
        <w:t xml:space="preserve"> submission deadline.</w:t>
      </w:r>
    </w:p>
    <w:p w:rsidR="009809A3" w:rsidRDefault="009809A3" w:rsidP="000530AC">
      <w:pPr>
        <w:pStyle w:val="Blockquote"/>
        <w:tabs>
          <w:tab w:val="left" w:pos="709"/>
        </w:tabs>
        <w:jc w:val="both"/>
        <w:rPr>
          <w:sz w:val="22"/>
          <w:szCs w:val="22"/>
          <w:lang w:val="en-GB"/>
        </w:rPr>
      </w:pPr>
      <w:r>
        <w:rPr>
          <w:sz w:val="22"/>
          <w:szCs w:val="22"/>
          <w:lang w:val="mk-MK"/>
        </w:rPr>
        <w:t xml:space="preserve">The </w:t>
      </w:r>
      <w:r>
        <w:rPr>
          <w:sz w:val="22"/>
          <w:szCs w:val="22"/>
          <w:lang w:val="en-GB"/>
        </w:rPr>
        <w:t xml:space="preserve">tenderer has provided </w:t>
      </w:r>
      <w:r>
        <w:rPr>
          <w:sz w:val="22"/>
          <w:szCs w:val="22"/>
          <w:lang w:val="mk-MK"/>
        </w:rPr>
        <w:t xml:space="preserve">services </w:t>
      </w:r>
      <w:r>
        <w:rPr>
          <w:sz w:val="22"/>
          <w:szCs w:val="22"/>
          <w:lang w:val="en-GB"/>
        </w:rPr>
        <w:t xml:space="preserve">under at least </w:t>
      </w:r>
      <w:r>
        <w:rPr>
          <w:sz w:val="22"/>
          <w:szCs w:val="22"/>
          <w:lang w:val="mk-MK"/>
        </w:rPr>
        <w:t>1 contract in the area related to this contract (designed or constructed or supervised communication</w:t>
      </w:r>
      <w:r>
        <w:rPr>
          <w:sz w:val="22"/>
          <w:szCs w:val="22"/>
          <w:lang w:val="en-GB"/>
        </w:rPr>
        <w:t xml:space="preserve"> or monitoring</w:t>
      </w:r>
      <w:r>
        <w:rPr>
          <w:sz w:val="22"/>
          <w:szCs w:val="22"/>
          <w:lang w:val="mk-MK"/>
        </w:rPr>
        <w:t xml:space="preserve"> system), which was implemented at any time during the last three years from the deadline for submission of </w:t>
      </w:r>
      <w:r>
        <w:rPr>
          <w:sz w:val="22"/>
          <w:szCs w:val="22"/>
          <w:lang w:val="en-GB"/>
        </w:rPr>
        <w:t xml:space="preserve">the tender </w:t>
      </w:r>
    </w:p>
    <w:p w:rsidR="009809A3" w:rsidRDefault="009809A3" w:rsidP="000530AC">
      <w:pPr>
        <w:pStyle w:val="Blockquote"/>
        <w:tabs>
          <w:tab w:val="left" w:pos="426"/>
        </w:tabs>
        <w:jc w:val="both"/>
        <w:rPr>
          <w:sz w:val="22"/>
          <w:szCs w:val="22"/>
          <w:lang w:val="en-GB"/>
        </w:rPr>
      </w:pPr>
      <w:r>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9809A3" w:rsidRPr="00B33EE6" w:rsidRDefault="009809A3" w:rsidP="007121FB">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9809A3" w:rsidRDefault="009809A3"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that it will have at its disposal the resources necessary for </w:t>
      </w:r>
      <w:r>
        <w:rPr>
          <w:sz w:val="22"/>
          <w:szCs w:val="22"/>
          <w:lang w:val="en-GB"/>
        </w:rPr>
        <w:t xml:space="preserve">the </w:t>
      </w:r>
      <w:r w:rsidRPr="00B33EE6">
        <w:rPr>
          <w:sz w:val="22"/>
          <w:szCs w:val="22"/>
          <w:lang w:val="en-GB"/>
        </w:rPr>
        <w:t xml:space="preserve">performance of the contract by producing a commitment </w:t>
      </w:r>
      <w:r>
        <w:rPr>
          <w:sz w:val="22"/>
          <w:szCs w:val="22"/>
          <w:lang w:val="en-GB"/>
        </w:rPr>
        <w:t xml:space="preserve">by </w:t>
      </w:r>
      <w:r w:rsidRPr="00B33EE6">
        <w:rPr>
          <w:sz w:val="22"/>
          <w:szCs w:val="22"/>
          <w:lang w:val="en-GB"/>
        </w:rPr>
        <w:t xml:space="preserve">those entities to place those resources at its disposal. Such entities, for instance the parent company of the economic operator, must respect the same rules of eligibility - notably that of nationality - and must </w:t>
      </w:r>
      <w:r w:rsidRPr="00AF0B6B">
        <w:rPr>
          <w:sz w:val="22"/>
          <w:szCs w:val="22"/>
          <w:lang w:val="en-GB"/>
        </w:rPr>
        <w:t>comply with the selection criteria for which the economic operator relies on them</w:t>
      </w:r>
      <w:r w:rsidRPr="00B33EE6">
        <w:rPr>
          <w:sz w:val="22"/>
          <w:szCs w:val="22"/>
          <w:lang w:val="en-GB"/>
        </w:rPr>
        <w:t xml:space="preserve">. </w:t>
      </w:r>
      <w:r w:rsidRPr="00C04FCE">
        <w:rPr>
          <w:sz w:val="22"/>
          <w:szCs w:val="22"/>
          <w:lang w:val="en-GB"/>
        </w:rPr>
        <w:t>Furthermore, the data for this third entity for the relevant selection criterion should be included in the tender in a separate document. Proof of the capac</w:t>
      </w:r>
      <w:r>
        <w:rPr>
          <w:sz w:val="22"/>
          <w:szCs w:val="22"/>
          <w:lang w:val="en-GB"/>
        </w:rPr>
        <w:t>ity will also have to be provid</w:t>
      </w:r>
      <w:r w:rsidRPr="00C04FCE">
        <w:rPr>
          <w:sz w:val="22"/>
          <w:szCs w:val="22"/>
          <w:lang w:val="en-GB"/>
        </w:rPr>
        <w:t>ed when requested by the contracting authority.</w:t>
      </w:r>
      <w:r>
        <w:rPr>
          <w:sz w:val="22"/>
          <w:szCs w:val="22"/>
          <w:lang w:val="en-GB"/>
        </w:rPr>
        <w:t xml:space="preserve"> </w:t>
      </w:r>
      <w:r w:rsidRPr="00B33EE6">
        <w:rPr>
          <w:sz w:val="22"/>
          <w:szCs w:val="22"/>
          <w:lang w:val="en-GB"/>
        </w:rPr>
        <w:t>With regard to technical and professional criteria, an economic operator may only rely on the capacities of other entities where the latter will perform the  services for which these capacities are required. With regard to economic and financial criteria the entities upon whose capacity the tenderer relies become jointly and severally liable for the performance of the contract.</w:t>
      </w:r>
    </w:p>
    <w:p w:rsidR="009809A3" w:rsidRDefault="009809A3" w:rsidP="007121FB">
      <w:pPr>
        <w:pStyle w:val="Blockquote"/>
        <w:jc w:val="both"/>
        <w:rPr>
          <w:sz w:val="22"/>
          <w:szCs w:val="22"/>
          <w:lang w:val="en-GB"/>
        </w:rPr>
      </w:pPr>
    </w:p>
    <w:p w:rsidR="009809A3" w:rsidRPr="00B33EE6" w:rsidRDefault="009809A3" w:rsidP="007121FB">
      <w:pPr>
        <w:pStyle w:val="Blockquote"/>
        <w:jc w:val="both"/>
        <w:rPr>
          <w:sz w:val="22"/>
          <w:szCs w:val="22"/>
          <w:lang w:val="en-GB"/>
        </w:rPr>
      </w:pP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9809A3" w:rsidRPr="00B33EE6" w:rsidRDefault="009809A3">
      <w:pPr>
        <w:pStyle w:val="Blockquote"/>
        <w:jc w:val="both"/>
        <w:rPr>
          <w:sz w:val="22"/>
          <w:szCs w:val="22"/>
          <w:lang w:val="en-GB"/>
        </w:rPr>
      </w:pPr>
      <w:r w:rsidRPr="00B33EE6">
        <w:rPr>
          <w:sz w:val="22"/>
          <w:szCs w:val="22"/>
          <w:lang w:val="en-GB"/>
        </w:rPr>
        <w:t>Best price-quality ratio.</w:t>
      </w:r>
    </w:p>
    <w:p w:rsidR="009809A3" w:rsidRPr="00B33EE6" w:rsidRDefault="009809A3">
      <w:pPr>
        <w:rPr>
          <w:sz w:val="22"/>
          <w:szCs w:val="22"/>
          <w:lang w:val="en-GB"/>
        </w:rPr>
      </w:pPr>
      <w:r>
        <w:rPr>
          <w:noProof/>
          <w:lang w:val="mk-MK" w:eastAsia="mk-MK"/>
        </w:rPr>
        <w:pict>
          <v:line id="_x0000_s1031" style="position:absolute;z-index:251662336" from="0,12pt" to="468pt,12.05pt" o:allowincell="f" strokecolor="#d4d4d4" strokeweight="1.75pt">
            <v:shadow on="t" origin=",32385f" offset="0,-1pt"/>
          </v:line>
        </w:pict>
      </w:r>
    </w:p>
    <w:p w:rsidR="009809A3" w:rsidRPr="00B33EE6" w:rsidRDefault="009809A3">
      <w:pPr>
        <w:keepNext/>
        <w:jc w:val="center"/>
        <w:rPr>
          <w:sz w:val="28"/>
          <w:szCs w:val="28"/>
          <w:lang w:val="en-GB"/>
        </w:rPr>
      </w:pPr>
      <w:r w:rsidRPr="00B33EE6">
        <w:rPr>
          <w:rStyle w:val="Strong"/>
          <w:sz w:val="28"/>
          <w:szCs w:val="28"/>
          <w:lang w:val="en-GB"/>
        </w:rPr>
        <w:t>TENDERING</w:t>
      </w:r>
    </w:p>
    <w:p w:rsidR="009809A3" w:rsidRPr="00B33EE6" w:rsidRDefault="009809A3"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 xml:space="preserve">Deadline for </w:t>
      </w:r>
      <w:r>
        <w:rPr>
          <w:rStyle w:val="Strong"/>
          <w:sz w:val="22"/>
          <w:szCs w:val="22"/>
          <w:lang w:val="en-GB"/>
        </w:rPr>
        <w:t xml:space="preserve">submission </w:t>
      </w:r>
      <w:r w:rsidRPr="00B33EE6">
        <w:rPr>
          <w:rStyle w:val="Strong"/>
          <w:sz w:val="22"/>
          <w:szCs w:val="22"/>
          <w:lang w:val="en-GB"/>
        </w:rPr>
        <w:t>of tenders</w:t>
      </w:r>
    </w:p>
    <w:p w:rsidR="009809A3" w:rsidRPr="00B33EE6" w:rsidRDefault="009809A3">
      <w:pPr>
        <w:pStyle w:val="Blockquote"/>
        <w:jc w:val="both"/>
        <w:rPr>
          <w:i/>
          <w:iCs/>
          <w:sz w:val="22"/>
          <w:szCs w:val="22"/>
          <w:lang w:val="en-GB"/>
        </w:rPr>
      </w:pPr>
      <w:r w:rsidRPr="00B33EE6">
        <w:rPr>
          <w:rStyle w:val="Emphasis"/>
          <w:i w:val="0"/>
          <w:iCs w:val="0"/>
          <w:sz w:val="22"/>
          <w:szCs w:val="22"/>
          <w:lang w:val="en-GB"/>
        </w:rPr>
        <w:t xml:space="preserve">The deadline for </w:t>
      </w:r>
      <w:r>
        <w:rPr>
          <w:rStyle w:val="Emphasis"/>
          <w:i w:val="0"/>
          <w:iCs w:val="0"/>
          <w:sz w:val="22"/>
          <w:szCs w:val="22"/>
          <w:lang w:val="en-GB"/>
        </w:rPr>
        <w:t xml:space="preserve">submission </w:t>
      </w:r>
      <w:r w:rsidRPr="00B33EE6">
        <w:rPr>
          <w:rStyle w:val="Emphasis"/>
          <w:i w:val="0"/>
          <w:iCs w:val="0"/>
          <w:sz w:val="22"/>
          <w:szCs w:val="22"/>
          <w:lang w:val="en-GB"/>
        </w:rPr>
        <w:t xml:space="preserve">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highlight w:val="yellow"/>
          <w:lang w:val="en-GB"/>
        </w:rPr>
        <w:t xml:space="preserve">    </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9809A3" w:rsidRPr="00B33EE6" w:rsidRDefault="009809A3"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8"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9809A3" w:rsidRPr="00B33EE6" w:rsidRDefault="009809A3"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9809A3" w:rsidRPr="00B33EE6" w:rsidRDefault="009809A3" w:rsidP="004D5EDB">
      <w:pPr>
        <w:pStyle w:val="Blockquote"/>
        <w:jc w:val="both"/>
        <w:rPr>
          <w:sz w:val="22"/>
          <w:szCs w:val="22"/>
          <w:lang w:val="en-GB"/>
        </w:rPr>
      </w:pPr>
      <w:hyperlink r:id="rId9" w:history="1">
        <w:r w:rsidRPr="005B10FD">
          <w:rPr>
            <w:rStyle w:val="Hyperlink"/>
            <w:sz w:val="22"/>
            <w:szCs w:val="22"/>
            <w:lang w:val="en-GB"/>
          </w:rPr>
          <w:t>http://ec.europa.eu/europeaid/prag/annexes.do?chapterTitleCode=A</w:t>
        </w:r>
      </w:hyperlink>
      <w:r>
        <w:rPr>
          <w:sz w:val="22"/>
          <w:szCs w:val="22"/>
          <w:lang w:val="en-GB"/>
        </w:rPr>
        <w:t xml:space="preserve"> </w:t>
      </w:r>
    </w:p>
    <w:p w:rsidR="009809A3" w:rsidRPr="00B33EE6" w:rsidRDefault="009809A3">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9809A3" w:rsidRPr="00B33EE6" w:rsidRDefault="009809A3"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9809A3" w:rsidRPr="00B33EE6" w:rsidRDefault="009809A3"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9809A3" w:rsidRPr="00B33EE6" w:rsidRDefault="009809A3">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9809A3" w:rsidRPr="00B33EE6" w:rsidRDefault="009809A3"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9809A3" w:rsidRPr="00B33EE6" w:rsidRDefault="009809A3"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9809A3" w:rsidRPr="00B33EE6" w:rsidRDefault="009809A3"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9809A3" w:rsidRPr="00B33EE6" w:rsidRDefault="009809A3"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The outer envelope (and the relevant inner envelope if used) must be marked </w:t>
      </w:r>
      <w:r>
        <w:rPr>
          <w:sz w:val="22"/>
          <w:szCs w:val="22"/>
          <w:lang w:val="en-GB"/>
        </w:rPr>
        <w:t>‘</w:t>
      </w:r>
      <w:r w:rsidRPr="00B33EE6">
        <w:rPr>
          <w:sz w:val="22"/>
          <w:szCs w:val="22"/>
          <w:lang w:val="en-GB"/>
        </w:rPr>
        <w:t>Alteration</w:t>
      </w:r>
      <w:r>
        <w:rPr>
          <w:sz w:val="22"/>
          <w:szCs w:val="22"/>
          <w:lang w:val="en-GB"/>
        </w:rPr>
        <w:t>’</w:t>
      </w:r>
      <w:r w:rsidRPr="00B33EE6">
        <w:rPr>
          <w:sz w:val="22"/>
          <w:szCs w:val="22"/>
          <w:lang w:val="en-GB"/>
        </w:rPr>
        <w:t xml:space="preserve"> or </w:t>
      </w:r>
      <w:r>
        <w:rPr>
          <w:sz w:val="22"/>
          <w:szCs w:val="22"/>
          <w:lang w:val="en-GB"/>
        </w:rPr>
        <w:t>‘</w:t>
      </w:r>
      <w:r w:rsidRPr="00B33EE6">
        <w:rPr>
          <w:sz w:val="22"/>
          <w:szCs w:val="22"/>
          <w:lang w:val="en-GB"/>
        </w:rPr>
        <w:t>Withdrawal</w:t>
      </w:r>
      <w:r>
        <w:rPr>
          <w:sz w:val="22"/>
          <w:szCs w:val="22"/>
          <w:lang w:val="en-GB"/>
        </w:rPr>
        <w:t>’</w:t>
      </w:r>
      <w:r w:rsidRPr="00B33EE6">
        <w:rPr>
          <w:sz w:val="22"/>
          <w:szCs w:val="22"/>
          <w:lang w:val="en-GB"/>
        </w:rPr>
        <w:t xml:space="preserve"> as appropriate.</w:t>
      </w:r>
    </w:p>
    <w:p w:rsidR="009809A3" w:rsidRPr="00B33EE6" w:rsidRDefault="009809A3"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9809A3" w:rsidRPr="00B33EE6" w:rsidRDefault="009809A3">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9809A3" w:rsidRPr="00B33EE6" w:rsidRDefault="009809A3" w:rsidP="00584BF4">
      <w:pPr>
        <w:ind w:left="709" w:hanging="349"/>
        <w:outlineLvl w:val="0"/>
        <w:rPr>
          <w:rStyle w:val="Strong"/>
          <w:sz w:val="22"/>
          <w:szCs w:val="22"/>
          <w:lang w:val="en-GB"/>
        </w:rPr>
      </w:pPr>
      <w:r w:rsidRPr="00B33EE6">
        <w:rPr>
          <w:rStyle w:val="Strong"/>
          <w:sz w:val="22"/>
          <w:szCs w:val="22"/>
          <w:lang w:val="en-GB"/>
        </w:rPr>
        <w:t xml:space="preserve">23. </w:t>
      </w:r>
      <w:r w:rsidRPr="00B33EE6">
        <w:rPr>
          <w:rStyle w:val="Strong"/>
          <w:sz w:val="22"/>
          <w:szCs w:val="22"/>
          <w:lang w:val="en-GB"/>
        </w:rPr>
        <w:tab/>
        <w:t>Legal basis</w:t>
      </w:r>
    </w:p>
    <w:p w:rsidR="009809A3" w:rsidRPr="00B33EE6" w:rsidRDefault="009809A3" w:rsidP="00E147D3">
      <w:pPr>
        <w:pStyle w:val="Blockquote"/>
        <w:ind w:left="426" w:right="310"/>
        <w:jc w:val="both"/>
        <w:rPr>
          <w:b/>
          <w:bCs/>
          <w:sz w:val="22"/>
          <w:szCs w:val="22"/>
          <w:lang w:val="en-GB"/>
        </w:rPr>
      </w:pPr>
      <w:r>
        <w:rPr>
          <w:sz w:val="22"/>
          <w:szCs w:val="22"/>
          <w:lang w:val="en-GB"/>
        </w:rPr>
        <w:t>Regulation (EU) No 236/2014 of the European Parliament and of the Council of 11 March 2014 laying down common rules and procedures for the implementation of the Union's instruments for financing external action and IPA II</w:t>
      </w:r>
    </w:p>
    <w:p w:rsidR="009809A3" w:rsidRPr="00F9055E" w:rsidRDefault="009809A3" w:rsidP="00E9047D">
      <w:pPr>
        <w:pStyle w:val="Blockquote"/>
        <w:jc w:val="both"/>
        <w:rPr>
          <w:b/>
          <w:bCs/>
          <w:sz w:val="22"/>
          <w:szCs w:val="22"/>
          <w:lang w:val="en-GB"/>
        </w:rPr>
      </w:pPr>
      <w:r w:rsidRPr="00F9055E">
        <w:rPr>
          <w:b/>
          <w:bCs/>
          <w:sz w:val="22"/>
          <w:szCs w:val="22"/>
          <w:lang w:val="en-GB"/>
        </w:rPr>
        <w:t>24. Additional information</w:t>
      </w:r>
    </w:p>
    <w:p w:rsidR="009809A3" w:rsidRDefault="009809A3" w:rsidP="000530AC">
      <w:pPr>
        <w:pStyle w:val="Blockquote"/>
        <w:jc w:val="both"/>
        <w:rPr>
          <w:sz w:val="22"/>
          <w:szCs w:val="22"/>
          <w:lang w:val="en-GB"/>
        </w:rPr>
      </w:pPr>
      <w:r>
        <w:rPr>
          <w:sz w:val="22"/>
          <w:szCs w:val="22"/>
          <w:lang w:val="en-GB"/>
        </w:rPr>
        <w:t xml:space="preserve">Financial data to be provided by the candidate in the standard application form must be expressed in EUR. If applicable, where a candidate refers to amounts originally expressed in a different currency, the conversion to EUR shall be made in accordance with the InforEuro exchange rate, which can be found at the following address: </w:t>
      </w:r>
      <w:hyperlink r:id="rId10" w:history="1">
        <w:r>
          <w:rPr>
            <w:rStyle w:val="Hyperlink"/>
            <w:sz w:val="22"/>
            <w:szCs w:val="22"/>
            <w:lang w:val="en-GB"/>
          </w:rPr>
          <w:t>http://ec.europa.eu/budget/graphs/inforeuro.html</w:t>
        </w:r>
      </w:hyperlink>
      <w:r>
        <w:rPr>
          <w:sz w:val="22"/>
          <w:szCs w:val="22"/>
          <w:lang w:val="en-GB"/>
        </w:rPr>
        <w:t xml:space="preserve">. </w:t>
      </w:r>
    </w:p>
    <w:sectPr w:rsidR="009809A3" w:rsidSect="00E147D3">
      <w:headerReference w:type="default" r:id="rId11"/>
      <w:footerReference w:type="default" r:id="rId12"/>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A3" w:rsidRDefault="009809A3">
      <w:r>
        <w:separator/>
      </w:r>
    </w:p>
  </w:endnote>
  <w:endnote w:type="continuationSeparator" w:id="0">
    <w:p w:rsidR="009809A3" w:rsidRDefault="00980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A3" w:rsidRPr="00B33EE6" w:rsidRDefault="009809A3" w:rsidP="00F9055E">
    <w:pPr>
      <w:pStyle w:val="Footer"/>
      <w:tabs>
        <w:tab w:val="clear" w:pos="4320"/>
        <w:tab w:val="clear" w:pos="8640"/>
        <w:tab w:val="right" w:pos="9214"/>
      </w:tabs>
      <w:spacing w:before="120" w:after="0"/>
      <w:rPr>
        <w:b/>
        <w:bCs/>
        <w:sz w:val="20"/>
        <w:szCs w:val="20"/>
        <w:lang w:val="en-GB"/>
      </w:rPr>
    </w:pPr>
    <w:r w:rsidRPr="003670BA">
      <w:rPr>
        <w:b/>
        <w:bCs/>
        <w:sz w:val="20"/>
        <w:szCs w:val="20"/>
      </w:rPr>
      <w:t>August 2020</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4</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Pr="00BC44FF">
        <w:rPr>
          <w:rStyle w:val="PageNumber"/>
          <w:noProof/>
          <w:sz w:val="18"/>
          <w:szCs w:val="18"/>
          <w:lang w:val="en-GB"/>
        </w:rPr>
        <w:t>6</w:t>
      </w:r>
    </w:fldSimple>
  </w:p>
  <w:p w:rsidR="009809A3" w:rsidRPr="00B33EE6" w:rsidRDefault="009809A3"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A3" w:rsidRDefault="009809A3">
      <w:r>
        <w:separator/>
      </w:r>
    </w:p>
  </w:footnote>
  <w:footnote w:type="continuationSeparator" w:id="0">
    <w:p w:rsidR="009809A3" w:rsidRDefault="00980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A3" w:rsidRPr="009F59F6" w:rsidRDefault="009809A3" w:rsidP="009F59F6">
    <w:pPr>
      <w:pStyle w:val="Header"/>
      <w:jc w:val="both"/>
      <w:rPr>
        <w:b/>
        <w:bCs/>
        <w:noProof/>
        <w:sz w:val="20"/>
        <w:szCs w:val="20"/>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0.1pt;margin-top:3.95pt;width:25.3pt;height:31pt;z-index:251660288">
          <v:imagedata r:id="rId1" o:title=""/>
        </v:shape>
      </w:pict>
    </w:r>
    <w:r w:rsidRPr="00A36A54">
      <w:rPr>
        <w:b/>
        <w:bCs/>
        <w:noProof/>
        <w:lang w:val="mk-MK" w:eastAsia="mk-MK"/>
      </w:rPr>
      <w:pict>
        <v:shape id="_x0000_i1026" type="#_x0000_t75" style="width:231pt;height:41.25pt;visibility:visible">
          <v:imagedata r:id="rId2" o:title=""/>
        </v:shape>
      </w:pict>
    </w:r>
    <w:r w:rsidRPr="009F59F6">
      <w:rPr>
        <w:b/>
        <w:bCs/>
        <w:noProof/>
        <w:lang w:eastAsia="mk-MK"/>
      </w:rPr>
      <w:t xml:space="preserve">            </w:t>
    </w:r>
    <w:r w:rsidRPr="009F59F6">
      <w:rPr>
        <w:b/>
        <w:bCs/>
        <w:noProof/>
        <w:sz w:val="20"/>
        <w:szCs w:val="20"/>
        <w:lang w:eastAsia="mk-MK"/>
      </w:rPr>
      <w:t xml:space="preserve">MUNICIPALITY OF RESEN </w:t>
    </w:r>
  </w:p>
  <w:p w:rsidR="009809A3" w:rsidRPr="009F59F6" w:rsidRDefault="009809A3" w:rsidP="009F59F6">
    <w:pPr>
      <w:pStyle w:val="Header"/>
      <w:spacing w:before="0" w:after="0"/>
      <w:jc w:val="center"/>
      <w:rPr>
        <w:b/>
        <w:bCs/>
        <w:caps/>
        <w:sz w:val="20"/>
        <w:szCs w:val="20"/>
      </w:rPr>
    </w:pPr>
    <w:r w:rsidRPr="009F59F6">
      <w:rPr>
        <w:b/>
        <w:bCs/>
        <w:caps/>
        <w:sz w:val="20"/>
        <w:szCs w:val="20"/>
      </w:rPr>
      <w:t>INTEGRATION OF GREEN TRANSPORT IN CITIES</w:t>
    </w:r>
  </w:p>
  <w:p w:rsidR="009809A3" w:rsidRPr="009F59F6" w:rsidRDefault="009809A3" w:rsidP="009F59F6">
    <w:pPr>
      <w:pStyle w:val="Header"/>
      <w:spacing w:before="0" w:after="0"/>
      <w:jc w:val="center"/>
      <w:rPr>
        <w:b/>
        <w:bCs/>
        <w:sz w:val="20"/>
        <w:szCs w:val="20"/>
      </w:rPr>
    </w:pPr>
    <w:r w:rsidRPr="009F59F6">
      <w:rPr>
        <w:b/>
        <w:bCs/>
        <w:caps/>
        <w:sz w:val="20"/>
        <w:szCs w:val="20"/>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6">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388634B2"/>
    <w:multiLevelType w:val="hybridMultilevel"/>
    <w:tmpl w:val="FA6A736E"/>
    <w:lvl w:ilvl="0" w:tplc="E884AB74">
      <w:start w:val="1"/>
      <w:numFmt w:val="decimal"/>
      <w:lvlText w:val="%1)"/>
      <w:lvlJc w:val="left"/>
      <w:pPr>
        <w:tabs>
          <w:tab w:val="num" w:pos="717"/>
        </w:tabs>
        <w:ind w:left="717" w:hanging="360"/>
      </w:pPr>
      <w:rPr>
        <w:rFonts w:hint="default"/>
        <w:b/>
        <w:bCs/>
        <w:u w:val="single"/>
      </w:rPr>
    </w:lvl>
    <w:lvl w:ilvl="1" w:tplc="08090019">
      <w:start w:val="1"/>
      <w:numFmt w:val="lowerLetter"/>
      <w:lvlText w:val="%2."/>
      <w:lvlJc w:val="left"/>
      <w:pPr>
        <w:tabs>
          <w:tab w:val="num" w:pos="1437"/>
        </w:tabs>
        <w:ind w:left="1437" w:hanging="360"/>
      </w:p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2877"/>
        </w:tabs>
        <w:ind w:left="2877"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40">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8"/>
  </w:num>
  <w:num w:numId="39">
    <w:abstractNumId w:val="43"/>
  </w:num>
  <w:num w:numId="40">
    <w:abstractNumId w:val="44"/>
  </w:num>
  <w:num w:numId="41">
    <w:abstractNumId w:val="40"/>
  </w:num>
  <w:num w:numId="42">
    <w:abstractNumId w:val="42"/>
  </w:num>
  <w:num w:numId="43">
    <w:abstractNumId w:val="37"/>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530AC"/>
    <w:rsid w:val="00063AC4"/>
    <w:rsid w:val="00063FB5"/>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3314C"/>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84"/>
    <w:rsid w:val="001E50A2"/>
    <w:rsid w:val="001F0839"/>
    <w:rsid w:val="001F1546"/>
    <w:rsid w:val="001F780C"/>
    <w:rsid w:val="00201320"/>
    <w:rsid w:val="00212656"/>
    <w:rsid w:val="00213E14"/>
    <w:rsid w:val="00216179"/>
    <w:rsid w:val="00226829"/>
    <w:rsid w:val="00233B9D"/>
    <w:rsid w:val="00233DDA"/>
    <w:rsid w:val="00235A71"/>
    <w:rsid w:val="002413EA"/>
    <w:rsid w:val="0024214D"/>
    <w:rsid w:val="00243849"/>
    <w:rsid w:val="002575AA"/>
    <w:rsid w:val="00266EB9"/>
    <w:rsid w:val="002753AD"/>
    <w:rsid w:val="002B2145"/>
    <w:rsid w:val="002B370E"/>
    <w:rsid w:val="002D266E"/>
    <w:rsid w:val="002D4121"/>
    <w:rsid w:val="002E1B83"/>
    <w:rsid w:val="002E2635"/>
    <w:rsid w:val="002E50D2"/>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670BA"/>
    <w:rsid w:val="003717BC"/>
    <w:rsid w:val="00373AF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16D18"/>
    <w:rsid w:val="00424124"/>
    <w:rsid w:val="00433A01"/>
    <w:rsid w:val="0043533D"/>
    <w:rsid w:val="00452ED8"/>
    <w:rsid w:val="0045494F"/>
    <w:rsid w:val="004567DF"/>
    <w:rsid w:val="00472630"/>
    <w:rsid w:val="00473883"/>
    <w:rsid w:val="00476D80"/>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581"/>
    <w:rsid w:val="00513F0F"/>
    <w:rsid w:val="00517ADA"/>
    <w:rsid w:val="00524E17"/>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10FD"/>
    <w:rsid w:val="005B35A2"/>
    <w:rsid w:val="005B4F80"/>
    <w:rsid w:val="005B5E3C"/>
    <w:rsid w:val="005D41DD"/>
    <w:rsid w:val="005F776D"/>
    <w:rsid w:val="0060359F"/>
    <w:rsid w:val="0061336A"/>
    <w:rsid w:val="006309DE"/>
    <w:rsid w:val="00632BDC"/>
    <w:rsid w:val="00642400"/>
    <w:rsid w:val="0064390B"/>
    <w:rsid w:val="00663C6D"/>
    <w:rsid w:val="0067149F"/>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9A3"/>
    <w:rsid w:val="00980AEA"/>
    <w:rsid w:val="00991002"/>
    <w:rsid w:val="00994EA3"/>
    <w:rsid w:val="009A38DE"/>
    <w:rsid w:val="009B06B5"/>
    <w:rsid w:val="009B69BE"/>
    <w:rsid w:val="009E5BC1"/>
    <w:rsid w:val="009F128B"/>
    <w:rsid w:val="009F59F6"/>
    <w:rsid w:val="009F5FB4"/>
    <w:rsid w:val="00A00BD5"/>
    <w:rsid w:val="00A021B5"/>
    <w:rsid w:val="00A02E6B"/>
    <w:rsid w:val="00A03055"/>
    <w:rsid w:val="00A046E7"/>
    <w:rsid w:val="00A04B00"/>
    <w:rsid w:val="00A11931"/>
    <w:rsid w:val="00A171EA"/>
    <w:rsid w:val="00A22177"/>
    <w:rsid w:val="00A236A4"/>
    <w:rsid w:val="00A35081"/>
    <w:rsid w:val="00A36A54"/>
    <w:rsid w:val="00A36F1C"/>
    <w:rsid w:val="00A433A6"/>
    <w:rsid w:val="00A43E7A"/>
    <w:rsid w:val="00A46ED3"/>
    <w:rsid w:val="00A504E1"/>
    <w:rsid w:val="00A645AC"/>
    <w:rsid w:val="00A666EC"/>
    <w:rsid w:val="00A779FE"/>
    <w:rsid w:val="00A77B07"/>
    <w:rsid w:val="00A8218E"/>
    <w:rsid w:val="00A84E04"/>
    <w:rsid w:val="00A85E8A"/>
    <w:rsid w:val="00A94ED6"/>
    <w:rsid w:val="00A97B08"/>
    <w:rsid w:val="00AA5256"/>
    <w:rsid w:val="00AA7F22"/>
    <w:rsid w:val="00AB6029"/>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B4111"/>
    <w:rsid w:val="00BC353E"/>
    <w:rsid w:val="00BC44FF"/>
    <w:rsid w:val="00BD65BA"/>
    <w:rsid w:val="00BE08EC"/>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3E76"/>
    <w:rsid w:val="00C840D0"/>
    <w:rsid w:val="00C867B9"/>
    <w:rsid w:val="00CA3B1B"/>
    <w:rsid w:val="00CB23E3"/>
    <w:rsid w:val="00CB759D"/>
    <w:rsid w:val="00CB7AAE"/>
    <w:rsid w:val="00CC0A41"/>
    <w:rsid w:val="00CC3BA0"/>
    <w:rsid w:val="00CC48C9"/>
    <w:rsid w:val="00CC5815"/>
    <w:rsid w:val="00CD765A"/>
    <w:rsid w:val="00CE3776"/>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A0ABA"/>
    <w:rsid w:val="00DB0569"/>
    <w:rsid w:val="00DB3073"/>
    <w:rsid w:val="00DC0253"/>
    <w:rsid w:val="00DC4F70"/>
    <w:rsid w:val="00DC753D"/>
    <w:rsid w:val="00DD0CD4"/>
    <w:rsid w:val="00DF04F0"/>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288C"/>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A6F9F"/>
    <w:rsid w:val="00FB17AC"/>
    <w:rsid w:val="00FC622D"/>
    <w:rsid w:val="00FD7C42"/>
    <w:rsid w:val="00FE4D9A"/>
    <w:rsid w:val="00FE4E4B"/>
    <w:rsid w:val="00FE62A5"/>
    <w:rsid w:val="00FE6A9C"/>
    <w:rsid w:val="00FE6CB8"/>
    <w:rsid w:val="00FF187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17"/>
    <w:pPr>
      <w:widowControl w:val="0"/>
      <w:spacing w:before="100" w:after="100"/>
    </w:pPr>
    <w:rPr>
      <w:sz w:val="24"/>
      <w:szCs w:val="24"/>
      <w:lang w:val="en-US" w:eastAsia="en-US"/>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36A54"/>
    <w:rPr>
      <w:rFonts w:ascii="Cambria" w:hAnsi="Cambria" w:cs="Cambria"/>
      <w:b/>
      <w:bCs/>
      <w:i/>
      <w:iCs/>
      <w:sz w:val="28"/>
      <w:szCs w:val="28"/>
      <w:lang w:val="en-US" w:eastAsia="en-US"/>
    </w:rPr>
  </w:style>
  <w:style w:type="paragraph" w:customStyle="1" w:styleId="DefinitionTerm">
    <w:name w:val="Definition Term"/>
    <w:basedOn w:val="Normal"/>
    <w:next w:val="DefinitionList"/>
    <w:uiPriority w:val="99"/>
    <w:rsid w:val="00524E17"/>
    <w:pPr>
      <w:spacing w:before="0" w:after="0"/>
    </w:pPr>
  </w:style>
  <w:style w:type="paragraph" w:customStyle="1" w:styleId="DefinitionList">
    <w:name w:val="Definition List"/>
    <w:basedOn w:val="Normal"/>
    <w:next w:val="DefinitionTerm"/>
    <w:uiPriority w:val="99"/>
    <w:rsid w:val="00524E17"/>
    <w:pPr>
      <w:spacing w:before="0" w:after="0"/>
      <w:ind w:left="360"/>
    </w:pPr>
  </w:style>
  <w:style w:type="character" w:customStyle="1" w:styleId="Definition">
    <w:name w:val="Definition"/>
    <w:uiPriority w:val="99"/>
    <w:rsid w:val="00524E17"/>
    <w:rPr>
      <w:i/>
      <w:iCs/>
    </w:rPr>
  </w:style>
  <w:style w:type="paragraph" w:customStyle="1" w:styleId="H1">
    <w:name w:val="H1"/>
    <w:basedOn w:val="Normal"/>
    <w:next w:val="Normal"/>
    <w:uiPriority w:val="99"/>
    <w:rsid w:val="00524E17"/>
    <w:pPr>
      <w:keepNext/>
      <w:outlineLvl w:val="1"/>
    </w:pPr>
    <w:rPr>
      <w:b/>
      <w:bCs/>
      <w:kern w:val="36"/>
      <w:sz w:val="48"/>
      <w:szCs w:val="48"/>
    </w:rPr>
  </w:style>
  <w:style w:type="paragraph" w:customStyle="1" w:styleId="H2">
    <w:name w:val="H2"/>
    <w:basedOn w:val="Normal"/>
    <w:next w:val="Normal"/>
    <w:uiPriority w:val="99"/>
    <w:rsid w:val="00524E17"/>
    <w:pPr>
      <w:keepNext/>
      <w:outlineLvl w:val="2"/>
    </w:pPr>
    <w:rPr>
      <w:b/>
      <w:bCs/>
      <w:sz w:val="36"/>
      <w:szCs w:val="36"/>
    </w:rPr>
  </w:style>
  <w:style w:type="paragraph" w:customStyle="1" w:styleId="H3">
    <w:name w:val="H3"/>
    <w:basedOn w:val="Normal"/>
    <w:next w:val="Normal"/>
    <w:uiPriority w:val="99"/>
    <w:rsid w:val="00524E17"/>
    <w:pPr>
      <w:keepNext/>
      <w:outlineLvl w:val="3"/>
    </w:pPr>
    <w:rPr>
      <w:b/>
      <w:bCs/>
      <w:sz w:val="28"/>
      <w:szCs w:val="28"/>
    </w:rPr>
  </w:style>
  <w:style w:type="paragraph" w:customStyle="1" w:styleId="H4">
    <w:name w:val="H4"/>
    <w:basedOn w:val="Normal"/>
    <w:next w:val="Normal"/>
    <w:uiPriority w:val="99"/>
    <w:rsid w:val="00524E17"/>
    <w:pPr>
      <w:keepNext/>
      <w:outlineLvl w:val="4"/>
    </w:pPr>
    <w:rPr>
      <w:b/>
      <w:bCs/>
    </w:rPr>
  </w:style>
  <w:style w:type="paragraph" w:customStyle="1" w:styleId="H5">
    <w:name w:val="H5"/>
    <w:basedOn w:val="Normal"/>
    <w:next w:val="Normal"/>
    <w:uiPriority w:val="99"/>
    <w:rsid w:val="00524E17"/>
    <w:pPr>
      <w:keepNext/>
      <w:outlineLvl w:val="5"/>
    </w:pPr>
    <w:rPr>
      <w:b/>
      <w:bCs/>
      <w:sz w:val="20"/>
      <w:szCs w:val="20"/>
    </w:rPr>
  </w:style>
  <w:style w:type="paragraph" w:customStyle="1" w:styleId="H6">
    <w:name w:val="H6"/>
    <w:basedOn w:val="Normal"/>
    <w:next w:val="Normal"/>
    <w:uiPriority w:val="99"/>
    <w:rsid w:val="00524E17"/>
    <w:pPr>
      <w:keepNext/>
      <w:outlineLvl w:val="6"/>
    </w:pPr>
    <w:rPr>
      <w:b/>
      <w:bCs/>
      <w:sz w:val="16"/>
      <w:szCs w:val="16"/>
    </w:rPr>
  </w:style>
  <w:style w:type="paragraph" w:customStyle="1" w:styleId="Address">
    <w:name w:val="Address"/>
    <w:basedOn w:val="Normal"/>
    <w:next w:val="Normal"/>
    <w:uiPriority w:val="99"/>
    <w:rsid w:val="00524E17"/>
    <w:pPr>
      <w:spacing w:before="0" w:after="0"/>
    </w:pPr>
    <w:rPr>
      <w:i/>
      <w:iCs/>
    </w:rPr>
  </w:style>
  <w:style w:type="paragraph" w:customStyle="1" w:styleId="Blockquote">
    <w:name w:val="Blockquote"/>
    <w:basedOn w:val="Normal"/>
    <w:uiPriority w:val="99"/>
    <w:rsid w:val="00524E17"/>
    <w:pPr>
      <w:ind w:left="360" w:right="360"/>
    </w:pPr>
  </w:style>
  <w:style w:type="character" w:customStyle="1" w:styleId="CITE">
    <w:name w:val="CITE"/>
    <w:uiPriority w:val="99"/>
    <w:rsid w:val="00524E17"/>
    <w:rPr>
      <w:i/>
      <w:iCs/>
    </w:rPr>
  </w:style>
  <w:style w:type="character" w:customStyle="1" w:styleId="CODE">
    <w:name w:val="CODE"/>
    <w:uiPriority w:val="99"/>
    <w:rsid w:val="00524E17"/>
    <w:rPr>
      <w:rFonts w:ascii="Courier New" w:hAnsi="Courier New" w:cs="Courier New"/>
      <w:sz w:val="20"/>
      <w:szCs w:val="20"/>
    </w:rPr>
  </w:style>
  <w:style w:type="character" w:styleId="Emphasis">
    <w:name w:val="Emphasis"/>
    <w:basedOn w:val="DefaultParagraphFont"/>
    <w:uiPriority w:val="99"/>
    <w:qFormat/>
    <w:rsid w:val="00524E17"/>
    <w:rPr>
      <w:i/>
      <w:iCs/>
    </w:rPr>
  </w:style>
  <w:style w:type="character" w:styleId="Hyperlink">
    <w:name w:val="Hyperlink"/>
    <w:basedOn w:val="DefaultParagraphFont"/>
    <w:uiPriority w:val="99"/>
    <w:rsid w:val="00524E17"/>
    <w:rPr>
      <w:color w:val="0000FF"/>
      <w:u w:val="single"/>
    </w:rPr>
  </w:style>
  <w:style w:type="character" w:styleId="FollowedHyperlink">
    <w:name w:val="FollowedHyperlink"/>
    <w:basedOn w:val="DefaultParagraphFont"/>
    <w:uiPriority w:val="99"/>
    <w:rsid w:val="00524E17"/>
    <w:rPr>
      <w:color w:val="800080"/>
      <w:u w:val="single"/>
    </w:rPr>
  </w:style>
  <w:style w:type="character" w:customStyle="1" w:styleId="Keyboard">
    <w:name w:val="Keyboard"/>
    <w:uiPriority w:val="99"/>
    <w:rsid w:val="00524E17"/>
    <w:rPr>
      <w:rFonts w:ascii="Courier New" w:hAnsi="Courier New" w:cs="Courier New"/>
      <w:b/>
      <w:bCs/>
      <w:sz w:val="20"/>
      <w:szCs w:val="20"/>
    </w:rPr>
  </w:style>
  <w:style w:type="paragraph" w:customStyle="1" w:styleId="Preformatted">
    <w:name w:val="Preformatted"/>
    <w:basedOn w:val="Normal"/>
    <w:uiPriority w:val="99"/>
    <w:rsid w:val="00524E1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524E17"/>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36A54"/>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524E17"/>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36A54"/>
    <w:rPr>
      <w:rFonts w:ascii="Arial" w:hAnsi="Arial" w:cs="Arial"/>
      <w:vanish/>
      <w:sz w:val="16"/>
      <w:szCs w:val="16"/>
      <w:lang w:val="en-US" w:eastAsia="en-US"/>
    </w:rPr>
  </w:style>
  <w:style w:type="character" w:customStyle="1" w:styleId="Sample">
    <w:name w:val="Sample"/>
    <w:uiPriority w:val="99"/>
    <w:rsid w:val="00524E17"/>
    <w:rPr>
      <w:rFonts w:ascii="Courier New" w:hAnsi="Courier New" w:cs="Courier New"/>
    </w:rPr>
  </w:style>
  <w:style w:type="character" w:styleId="Strong">
    <w:name w:val="Strong"/>
    <w:basedOn w:val="DefaultParagraphFont"/>
    <w:uiPriority w:val="99"/>
    <w:qFormat/>
    <w:rsid w:val="00524E17"/>
    <w:rPr>
      <w:b/>
      <w:bCs/>
    </w:rPr>
  </w:style>
  <w:style w:type="character" w:customStyle="1" w:styleId="Typewriter">
    <w:name w:val="Typewriter"/>
    <w:uiPriority w:val="99"/>
    <w:rsid w:val="00524E17"/>
    <w:rPr>
      <w:rFonts w:ascii="Courier New" w:hAnsi="Courier New" w:cs="Courier New"/>
      <w:sz w:val="20"/>
      <w:szCs w:val="20"/>
    </w:rPr>
  </w:style>
  <w:style w:type="character" w:customStyle="1" w:styleId="Variable">
    <w:name w:val="Variable"/>
    <w:uiPriority w:val="99"/>
    <w:rsid w:val="00524E17"/>
    <w:rPr>
      <w:i/>
      <w:iCs/>
    </w:rPr>
  </w:style>
  <w:style w:type="character" w:customStyle="1" w:styleId="HTMLMarkup">
    <w:name w:val="HTML Markup"/>
    <w:uiPriority w:val="99"/>
    <w:rsid w:val="00524E17"/>
    <w:rPr>
      <w:vanish/>
      <w:color w:val="FF0000"/>
    </w:rPr>
  </w:style>
  <w:style w:type="character" w:customStyle="1" w:styleId="Comment">
    <w:name w:val="Comment"/>
    <w:uiPriority w:val="99"/>
    <w:rsid w:val="00524E17"/>
    <w:rPr>
      <w:vanish/>
    </w:rPr>
  </w:style>
  <w:style w:type="paragraph" w:styleId="DocumentMap">
    <w:name w:val="Document Map"/>
    <w:basedOn w:val="Normal"/>
    <w:link w:val="DocumentMapChar"/>
    <w:uiPriority w:val="99"/>
    <w:semiHidden/>
    <w:rsid w:val="00524E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36A54"/>
    <w:rPr>
      <w:sz w:val="2"/>
      <w:szCs w:val="2"/>
      <w:lang w:val="en-US" w:eastAsia="en-US"/>
    </w:rPr>
  </w:style>
  <w:style w:type="paragraph" w:styleId="Header">
    <w:name w:val="header"/>
    <w:basedOn w:val="Normal"/>
    <w:link w:val="HeaderChar"/>
    <w:uiPriority w:val="99"/>
    <w:rsid w:val="00524E17"/>
    <w:pPr>
      <w:tabs>
        <w:tab w:val="center" w:pos="4320"/>
        <w:tab w:val="right" w:pos="8640"/>
      </w:tabs>
    </w:pPr>
  </w:style>
  <w:style w:type="character" w:customStyle="1" w:styleId="HeaderChar">
    <w:name w:val="Header Char"/>
    <w:basedOn w:val="DefaultParagraphFont"/>
    <w:link w:val="Header"/>
    <w:uiPriority w:val="99"/>
    <w:locked/>
    <w:rsid w:val="009F59F6"/>
    <w:rPr>
      <w:sz w:val="24"/>
      <w:szCs w:val="24"/>
      <w:lang w:val="en-US" w:eastAsia="en-US"/>
    </w:rPr>
  </w:style>
  <w:style w:type="paragraph" w:styleId="Footer">
    <w:name w:val="footer"/>
    <w:basedOn w:val="Normal"/>
    <w:link w:val="FooterChar"/>
    <w:uiPriority w:val="99"/>
    <w:rsid w:val="00524E17"/>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A36A54"/>
    <w:rPr>
      <w:sz w:val="16"/>
      <w:szCs w:val="16"/>
      <w:lang w:val="en-US" w:eastAsia="en-US"/>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semiHidden/>
    <w:locked/>
    <w:rsid w:val="00A36A54"/>
    <w:rPr>
      <w:sz w:val="20"/>
      <w:szCs w:val="20"/>
      <w:lang w:val="en-US" w:eastAsia="en-US"/>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eastAsia="en-GB"/>
    </w:rPr>
  </w:style>
  <w:style w:type="character" w:customStyle="1" w:styleId="SubtitleChar">
    <w:name w:val="Subtitle Char"/>
    <w:basedOn w:val="DefaultParagraphFont"/>
    <w:link w:val="Subtitle"/>
    <w:uiPriority w:val="99"/>
    <w:locked/>
    <w:rsid w:val="00A36F1C"/>
    <w:rPr>
      <w:b/>
      <w:bCs/>
      <w:sz w:val="28"/>
      <w:szCs w:val="28"/>
      <w:lang w:val="fr-BE"/>
    </w:rPr>
  </w:style>
</w:styles>
</file>

<file path=word/webSettings.xml><?xml version="1.0" encoding="utf-8"?>
<w:webSettings xmlns:r="http://schemas.openxmlformats.org/officeDocument/2006/relationships" xmlns:w="http://schemas.openxmlformats.org/wordprocessingml/2006/main">
  <w:divs>
    <w:div w:id="1591158773">
      <w:marLeft w:val="0"/>
      <w:marRight w:val="0"/>
      <w:marTop w:val="0"/>
      <w:marBottom w:val="0"/>
      <w:divBdr>
        <w:top w:val="none" w:sz="0" w:space="0" w:color="auto"/>
        <w:left w:val="none" w:sz="0" w:space="0" w:color="auto"/>
        <w:bottom w:val="none" w:sz="0" w:space="0" w:color="auto"/>
        <w:right w:val="none" w:sz="0" w:space="0" w:color="auto"/>
      </w:divBdr>
    </w:div>
    <w:div w:id="1591158774">
      <w:marLeft w:val="0"/>
      <w:marRight w:val="0"/>
      <w:marTop w:val="0"/>
      <w:marBottom w:val="0"/>
      <w:divBdr>
        <w:top w:val="none" w:sz="0" w:space="0" w:color="auto"/>
        <w:left w:val="none" w:sz="0" w:space="0" w:color="auto"/>
        <w:bottom w:val="none" w:sz="0" w:space="0" w:color="auto"/>
        <w:right w:val="none" w:sz="0" w:space="0" w:color="auto"/>
      </w:divBdr>
    </w:div>
    <w:div w:id="1591158775">
      <w:marLeft w:val="0"/>
      <w:marRight w:val="0"/>
      <w:marTop w:val="0"/>
      <w:marBottom w:val="0"/>
      <w:divBdr>
        <w:top w:val="none" w:sz="0" w:space="0" w:color="auto"/>
        <w:left w:val="none" w:sz="0" w:space="0" w:color="auto"/>
        <w:bottom w:val="none" w:sz="0" w:space="0" w:color="auto"/>
        <w:right w:val="none" w:sz="0" w:space="0" w:color="auto"/>
      </w:divBdr>
    </w:div>
    <w:div w:id="1591158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nGreenTransport@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uropa.eu/budget/graphs/inforeuro.html" TargetMode="Externa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1750</Words>
  <Characters>9976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TatjanaS</cp:lastModifiedBy>
  <cp:revision>5</cp:revision>
  <cp:lastPrinted>2016-05-31T08:36:00Z</cp:lastPrinted>
  <dcterms:created xsi:type="dcterms:W3CDTF">2021-09-10T12:05:00Z</dcterms:created>
  <dcterms:modified xsi:type="dcterms:W3CDTF">2021-09-13T09:33:00Z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