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D" w:rsidRPr="000D712D" w:rsidRDefault="000D712D">
      <w:pPr>
        <w:jc w:val="center"/>
        <w:rPr>
          <w:sz w:val="22"/>
          <w:szCs w:val="22"/>
        </w:rPr>
      </w:pPr>
    </w:p>
    <w:p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:rsidR="008363E0" w:rsidRPr="008363E0" w:rsidRDefault="008363E0" w:rsidP="008363E0">
      <w:pPr>
        <w:jc w:val="center"/>
        <w:rPr>
          <w:rFonts w:ascii="SkolaSerifCnOffc" w:hAnsi="SkolaSerifCnOffc" w:cs="Calibri"/>
          <w:b/>
          <w:color w:val="000000"/>
          <w:sz w:val="22"/>
          <w:szCs w:val="22"/>
        </w:rPr>
      </w:pPr>
      <w:r w:rsidRPr="008363E0">
        <w:rPr>
          <w:rFonts w:ascii="SkolaSerifCnOffc" w:hAnsi="SkolaSerifCnOffc" w:cs="Calibri"/>
          <w:b/>
          <w:color w:val="000000"/>
          <w:sz w:val="22"/>
          <w:szCs w:val="22"/>
        </w:rPr>
        <w:t>Services for preparation “As Built”documentation for the renovation of water pipeline</w:t>
      </w:r>
    </w:p>
    <w:p w:rsidR="00810A6E" w:rsidRPr="000D712D" w:rsidRDefault="001A2B6F" w:rsidP="001A2B6F">
      <w:pPr>
        <w:jc w:val="center"/>
        <w:rPr>
          <w:sz w:val="22"/>
          <w:szCs w:val="22"/>
        </w:rPr>
      </w:pPr>
      <w:r>
        <w:rPr>
          <w:b/>
        </w:rPr>
        <w:t>Resen</w:t>
      </w:r>
      <w:r w:rsidR="008363E0">
        <w:rPr>
          <w:b/>
        </w:rPr>
        <w:t>,</w:t>
      </w:r>
      <w:r>
        <w:rPr>
          <w:b/>
        </w:rPr>
        <w:t xml:space="preserve"> The Republic of North Macedonia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:rsidR="00810A6E" w:rsidRPr="000D712D" w:rsidRDefault="001A2B6F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Single tender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:rsidR="001A2B6F" w:rsidRPr="001A2B6F" w:rsidRDefault="001A2B6F">
      <w:pPr>
        <w:ind w:left="709" w:hanging="425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1A2B6F">
        <w:rPr>
          <w:bCs/>
          <w:sz w:val="22"/>
          <w:szCs w:val="22"/>
        </w:rPr>
        <w:t>CN – SO 2.</w:t>
      </w:r>
      <w:r w:rsidR="008363E0">
        <w:rPr>
          <w:bCs/>
          <w:sz w:val="22"/>
          <w:szCs w:val="22"/>
        </w:rPr>
        <w:t>3</w:t>
      </w:r>
      <w:r w:rsidRPr="001A2B6F">
        <w:rPr>
          <w:bCs/>
          <w:sz w:val="22"/>
          <w:szCs w:val="22"/>
        </w:rPr>
        <w:t xml:space="preserve"> -SC 0</w:t>
      </w:r>
      <w:r w:rsidR="008363E0">
        <w:rPr>
          <w:bCs/>
          <w:sz w:val="22"/>
          <w:szCs w:val="22"/>
        </w:rPr>
        <w:t>11</w:t>
      </w:r>
      <w:r w:rsidRPr="001A2B6F">
        <w:rPr>
          <w:bCs/>
          <w:sz w:val="22"/>
          <w:szCs w:val="22"/>
        </w:rPr>
        <w:t>/TD</w:t>
      </w:r>
      <w:r w:rsidR="008363E0">
        <w:rPr>
          <w:bCs/>
          <w:sz w:val="22"/>
          <w:szCs w:val="22"/>
        </w:rPr>
        <w:t>5</w:t>
      </w:r>
      <w:r w:rsidRPr="001A2B6F">
        <w:rPr>
          <w:bCs/>
          <w:sz w:val="22"/>
          <w:szCs w:val="22"/>
        </w:rPr>
        <w:t xml:space="preserve">, </w:t>
      </w:r>
      <w:r w:rsidR="008363E0">
        <w:rPr>
          <w:bCs/>
          <w:sz w:val="22"/>
          <w:szCs w:val="22"/>
        </w:rPr>
        <w:t>08</w:t>
      </w:r>
      <w:r w:rsidRPr="001A2B6F">
        <w:rPr>
          <w:bCs/>
          <w:sz w:val="22"/>
          <w:szCs w:val="22"/>
        </w:rPr>
        <w:t>.0</w:t>
      </w:r>
      <w:r w:rsidR="008363E0">
        <w:rPr>
          <w:bCs/>
          <w:sz w:val="22"/>
          <w:szCs w:val="22"/>
        </w:rPr>
        <w:t>4</w:t>
      </w:r>
      <w:r w:rsidRPr="001A2B6F">
        <w:rPr>
          <w:bCs/>
          <w:sz w:val="22"/>
          <w:szCs w:val="22"/>
        </w:rPr>
        <w:t>.2021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:rsidR="00810A6E" w:rsidRPr="000D712D" w:rsidRDefault="001A2B6F">
      <w:pPr>
        <w:pStyle w:val="Blockquote"/>
        <w:ind w:left="284"/>
        <w:rPr>
          <w:sz w:val="22"/>
          <w:szCs w:val="22"/>
        </w:rPr>
      </w:pPr>
      <w:r>
        <w:rPr>
          <w:sz w:val="22"/>
        </w:rPr>
        <w:t xml:space="preserve">     N</w:t>
      </w:r>
      <w:r w:rsidRPr="00F93D1F">
        <w:rPr>
          <w:sz w:val="22"/>
        </w:rPr>
        <w:t>ot divided into lots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:rsidR="009347B4" w:rsidRPr="00204689" w:rsidRDefault="006A67A0" w:rsidP="00BE1BC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1A2B6F">
        <w:rPr>
          <w:bCs/>
          <w:sz w:val="22"/>
          <w:szCs w:val="22"/>
        </w:rPr>
        <w:t>CN – SO 2.</w:t>
      </w:r>
      <w:r>
        <w:rPr>
          <w:bCs/>
          <w:sz w:val="22"/>
          <w:szCs w:val="22"/>
        </w:rPr>
        <w:t>3</w:t>
      </w:r>
      <w:r w:rsidRPr="001A2B6F">
        <w:rPr>
          <w:bCs/>
          <w:sz w:val="22"/>
          <w:szCs w:val="22"/>
        </w:rPr>
        <w:t xml:space="preserve"> -SC 0</w:t>
      </w:r>
      <w:r>
        <w:rPr>
          <w:bCs/>
          <w:sz w:val="22"/>
          <w:szCs w:val="22"/>
        </w:rPr>
        <w:t>11</w:t>
      </w:r>
      <w:r w:rsidRPr="001A2B6F">
        <w:rPr>
          <w:bCs/>
          <w:sz w:val="22"/>
          <w:szCs w:val="22"/>
        </w:rPr>
        <w:t>/TD</w:t>
      </w:r>
      <w:r>
        <w:rPr>
          <w:bCs/>
          <w:sz w:val="22"/>
          <w:szCs w:val="22"/>
        </w:rPr>
        <w:t xml:space="preserve">5/13, </w:t>
      </w:r>
      <w:r w:rsidR="001A2B6F">
        <w:rPr>
          <w:sz w:val="22"/>
          <w:szCs w:val="22"/>
        </w:rPr>
        <w:t>EUR 3.000,00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:rsidR="00810A6E" w:rsidRPr="000D712D" w:rsidRDefault="001A2B6F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23.04.2021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:rsidR="00810A6E" w:rsidRPr="000D712D" w:rsidRDefault="001A2B6F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1 (one) tender received</w:t>
      </w:r>
    </w:p>
    <w:p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address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:rsidR="001A2B6F" w:rsidRDefault="001A2B6F" w:rsidP="001A2B6F">
      <w:pPr>
        <w:spacing w:before="24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</w:t>
      </w:r>
      <w:r w:rsidR="008363E0">
        <w:rPr>
          <w:sz w:val="22"/>
          <w:szCs w:val="22"/>
          <w:lang w:val="en-GB"/>
        </w:rPr>
        <w:t>Goce Taseski</w:t>
      </w:r>
    </w:p>
    <w:p w:rsidR="001A2B6F" w:rsidRPr="000514D0" w:rsidRDefault="008363E0" w:rsidP="001A2B6F">
      <w:pPr>
        <w:spacing w:before="0" w:after="0"/>
        <w:ind w:left="476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</w:t>
      </w:r>
      <w:r w:rsidR="001A2B6F" w:rsidRPr="000514D0">
        <w:rPr>
          <w:sz w:val="22"/>
          <w:szCs w:val="22"/>
          <w:lang w:val="en-GB"/>
        </w:rPr>
        <w:t>. “</w:t>
      </w:r>
      <w:r>
        <w:rPr>
          <w:sz w:val="22"/>
          <w:szCs w:val="22"/>
          <w:lang w:val="en-GB"/>
        </w:rPr>
        <w:t>Varshavska</w:t>
      </w:r>
      <w:r w:rsidR="001A2B6F" w:rsidRPr="000514D0">
        <w:rPr>
          <w:sz w:val="22"/>
          <w:szCs w:val="22"/>
          <w:lang w:val="en-GB"/>
        </w:rPr>
        <w:t>” No.</w:t>
      </w:r>
      <w:r>
        <w:rPr>
          <w:sz w:val="22"/>
          <w:szCs w:val="22"/>
          <w:lang w:val="en-GB"/>
        </w:rPr>
        <w:t>1/2-26</w:t>
      </w:r>
    </w:p>
    <w:p w:rsidR="001A2B6F" w:rsidRPr="000514D0" w:rsidRDefault="001A2B6F" w:rsidP="001A2B6F">
      <w:pPr>
        <w:spacing w:before="0" w:after="0"/>
        <w:ind w:left="476"/>
        <w:jc w:val="both"/>
        <w:rPr>
          <w:sz w:val="22"/>
          <w:szCs w:val="22"/>
          <w:lang w:val="en-GB"/>
        </w:rPr>
      </w:pPr>
      <w:r w:rsidRPr="000514D0">
        <w:rPr>
          <w:sz w:val="22"/>
          <w:szCs w:val="22"/>
          <w:lang w:val="en-GB"/>
        </w:rPr>
        <w:t>1000 Skopje</w:t>
      </w:r>
    </w:p>
    <w:p w:rsidR="001A2B6F" w:rsidRPr="000514D0" w:rsidRDefault="001A2B6F" w:rsidP="001A2B6F">
      <w:pPr>
        <w:spacing w:before="0" w:after="0"/>
        <w:ind w:left="476"/>
        <w:jc w:val="both"/>
        <w:rPr>
          <w:sz w:val="22"/>
          <w:szCs w:val="22"/>
          <w:lang w:val="en-GB"/>
        </w:rPr>
      </w:pPr>
      <w:r w:rsidRPr="000514D0">
        <w:rPr>
          <w:sz w:val="22"/>
          <w:szCs w:val="22"/>
          <w:lang w:val="en-GB"/>
        </w:rPr>
        <w:t>Republic of North Macedonia</w:t>
      </w:r>
    </w:p>
    <w:p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:rsidR="00AE7D74" w:rsidRPr="000D712D" w:rsidRDefault="008363E0" w:rsidP="001A2B6F">
      <w:pPr>
        <w:pStyle w:val="Blockquote"/>
        <w:ind w:left="504"/>
        <w:rPr>
          <w:sz w:val="22"/>
          <w:szCs w:val="22"/>
        </w:rPr>
      </w:pPr>
      <w:r>
        <w:rPr>
          <w:sz w:val="22"/>
          <w:szCs w:val="22"/>
        </w:rPr>
        <w:t>7</w:t>
      </w:r>
      <w:r w:rsidR="001A2B6F">
        <w:rPr>
          <w:sz w:val="22"/>
          <w:szCs w:val="22"/>
        </w:rPr>
        <w:t>days</w:t>
      </w:r>
    </w:p>
    <w:p w:rsidR="00AE7D74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:rsidR="001A2B6F" w:rsidRPr="00B829D5" w:rsidRDefault="001A2B6F" w:rsidP="001A2B6F">
      <w:pPr>
        <w:snapToGrid w:val="0"/>
        <w:spacing w:before="0" w:after="0"/>
        <w:ind w:left="518"/>
        <w:jc w:val="both"/>
        <w:rPr>
          <w:sz w:val="22"/>
          <w:szCs w:val="22"/>
          <w:lang w:val="en-GB"/>
        </w:rPr>
      </w:pPr>
      <w:r w:rsidRPr="00B829D5">
        <w:rPr>
          <w:sz w:val="22"/>
          <w:szCs w:val="22"/>
          <w:lang w:val="en-GB"/>
        </w:rPr>
        <w:t>Public Communal Enterprise “Proleter”</w:t>
      </w:r>
    </w:p>
    <w:p w:rsidR="001A2B6F" w:rsidRPr="00B829D5" w:rsidRDefault="001A2B6F" w:rsidP="001A2B6F">
      <w:pPr>
        <w:snapToGrid w:val="0"/>
        <w:spacing w:before="0" w:after="0"/>
        <w:ind w:left="518"/>
        <w:jc w:val="both"/>
        <w:rPr>
          <w:sz w:val="22"/>
          <w:szCs w:val="22"/>
          <w:lang w:val="en-GB"/>
        </w:rPr>
      </w:pPr>
      <w:r w:rsidRPr="00B829D5">
        <w:rPr>
          <w:sz w:val="22"/>
          <w:szCs w:val="22"/>
          <w:lang w:val="en-GB"/>
        </w:rPr>
        <w:t>St. ”Obikolna” 22, 7310 Resen</w:t>
      </w:r>
    </w:p>
    <w:p w:rsidR="001A2B6F" w:rsidRPr="00B829D5" w:rsidRDefault="001A2B6F" w:rsidP="001A2B6F">
      <w:pPr>
        <w:snapToGrid w:val="0"/>
        <w:spacing w:before="0" w:after="0"/>
        <w:ind w:left="532"/>
        <w:jc w:val="both"/>
        <w:rPr>
          <w:sz w:val="22"/>
          <w:szCs w:val="22"/>
          <w:lang w:val="en-GB"/>
        </w:rPr>
      </w:pPr>
      <w:r w:rsidRPr="00B829D5">
        <w:rPr>
          <w:sz w:val="22"/>
          <w:szCs w:val="22"/>
          <w:lang w:val="en-GB"/>
        </w:rPr>
        <w:t>Republic of North Macedonia</w:t>
      </w:r>
    </w:p>
    <w:p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:rsidR="001A2B6F" w:rsidRPr="00EA0609" w:rsidRDefault="001A2B6F" w:rsidP="001A2B6F">
      <w:pPr>
        <w:ind w:left="426"/>
        <w:jc w:val="both"/>
        <w:rPr>
          <w:sz w:val="22"/>
          <w:szCs w:val="22"/>
          <w:lang w:val="en-GB"/>
        </w:rPr>
      </w:pPr>
      <w:r w:rsidRPr="00B86A0F">
        <w:rPr>
          <w:sz w:val="22"/>
          <w:szCs w:val="22"/>
          <w:lang w:val="en-GB"/>
        </w:rPr>
        <w:t xml:space="preserve">Regulation (EU) No 236/2014 of the European Parliament and of the Council of 11 March 2014 laying down common rules and procedures for the implementation of the Union's instruments for </w:t>
      </w:r>
      <w:r w:rsidRPr="00B86A0F">
        <w:rPr>
          <w:sz w:val="22"/>
          <w:szCs w:val="22"/>
          <w:lang w:val="en-GB"/>
        </w:rPr>
        <w:lastRenderedPageBreak/>
        <w:t>financing external action and Regulation (EU) No 231/2014 of the European Parliament and of the Council of 11 March 2014 establishing an Instrument for Pre-accession Assistance (IPA II); Commission Implementing Regulation (EU) No 447/2014 of 2 May 2014 on the specific rules for implementing Regulation (EU) No 231/2014 of the European Parliament and of the Council of 11th March 2014 establishing an Instrument for Pre-accession Assistance (IPA II) - See Annex A2 of the practical guide.</w:t>
      </w:r>
    </w:p>
    <w:sectPr w:rsidR="001A2B6F" w:rsidRPr="00EA0609" w:rsidSect="001A2B6F">
      <w:headerReference w:type="default" r:id="rId7"/>
      <w:footerReference w:type="default" r:id="rId8"/>
      <w:pgSz w:w="12240" w:h="15840"/>
      <w:pgMar w:top="1440" w:right="1440" w:bottom="1440" w:left="1440" w:header="709" w:footer="55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B5" w:rsidRDefault="00827DB5">
      <w:r>
        <w:separator/>
      </w:r>
    </w:p>
  </w:endnote>
  <w:endnote w:type="continuationSeparator" w:id="1">
    <w:p w:rsidR="00827DB5" w:rsidRDefault="0082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bookmarkStart w:id="0" w:name="_GoBack"/>
    <w:bookmarkEnd w:id="0"/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190275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190275" w:rsidRPr="00F075CC">
      <w:rPr>
        <w:sz w:val="18"/>
        <w:szCs w:val="18"/>
        <w:lang w:val="en-GB"/>
      </w:rPr>
      <w:fldChar w:fldCharType="separate"/>
    </w:r>
    <w:r w:rsidR="006A67A0">
      <w:rPr>
        <w:noProof/>
        <w:sz w:val="18"/>
        <w:szCs w:val="18"/>
        <w:lang w:val="en-GB"/>
      </w:rPr>
      <w:t>1</w:t>
    </w:r>
    <w:r w:rsidR="00190275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190275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190275" w:rsidRPr="00F075CC">
      <w:rPr>
        <w:sz w:val="18"/>
        <w:szCs w:val="18"/>
        <w:lang w:val="en-GB"/>
      </w:rPr>
      <w:fldChar w:fldCharType="separate"/>
    </w:r>
    <w:r w:rsidR="006A67A0">
      <w:rPr>
        <w:noProof/>
        <w:sz w:val="18"/>
        <w:szCs w:val="18"/>
        <w:lang w:val="en-GB"/>
      </w:rPr>
      <w:t>2</w:t>
    </w:r>
    <w:r w:rsidR="00190275" w:rsidRPr="00F075CC">
      <w:rPr>
        <w:sz w:val="18"/>
        <w:szCs w:val="18"/>
        <w:lang w:val="en-GB"/>
      </w:rPr>
      <w:fldChar w:fldCharType="end"/>
    </w:r>
  </w:p>
  <w:p w:rsidR="00810A6E" w:rsidRPr="00D02B28" w:rsidRDefault="00190275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43295C">
      <w:rPr>
        <w:noProof/>
        <w:sz w:val="18"/>
        <w:szCs w:val="18"/>
        <w:lang w:val="en-GB"/>
      </w:rPr>
      <w:t>c9b_awardnotice_en.docx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B5" w:rsidRDefault="00827DB5">
      <w:r>
        <w:separator/>
      </w:r>
    </w:p>
  </w:footnote>
  <w:footnote w:type="continuationSeparator" w:id="1">
    <w:p w:rsidR="00827DB5" w:rsidRDefault="00827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D9" w:rsidRDefault="001A2B6F">
    <w:pPr>
      <w:pStyle w:val="Header"/>
    </w:pPr>
    <w:r w:rsidRPr="001A2B6F">
      <w:rPr>
        <w:noProof/>
        <w:lang w:val="en-GB" w:eastAsia="en-GB"/>
      </w:rPr>
      <w:drawing>
        <wp:inline distT="0" distB="0" distL="0" distR="0">
          <wp:extent cx="695325" cy="695325"/>
          <wp:effectExtent l="19050" t="0" r="9525" b="0"/>
          <wp:docPr id="15" name="Picture 0" descr="PROLETER_ΤΟΥ_ΡΕΣΕ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LETER_ΤΟΥ_ΡΕΣΕ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37" cy="69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2B6F">
      <w:rPr>
        <w:noProof/>
        <w:lang w:val="en-GB" w:eastAsia="en-GB"/>
      </w:rPr>
      <w:drawing>
        <wp:inline distT="0" distB="0" distL="0" distR="0">
          <wp:extent cx="2818438" cy="695325"/>
          <wp:effectExtent l="19050" t="0" r="962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698" cy="69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Pr="001A2B6F">
      <w:rPr>
        <w:noProof/>
        <w:lang w:val="en-GB" w:eastAsia="en-GB"/>
      </w:rPr>
      <w:drawing>
        <wp:inline distT="0" distB="0" distL="0" distR="0">
          <wp:extent cx="1914525" cy="552450"/>
          <wp:effectExtent l="19050" t="0" r="9525" b="0"/>
          <wp:docPr id="17" name="Picture 4" descr="less-waste-ii-v2-ff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-waste-ii-v2-ffot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14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467624"/>
    <w:rsid w:val="0000046A"/>
    <w:rsid w:val="0004567D"/>
    <w:rsid w:val="0008681F"/>
    <w:rsid w:val="000B4255"/>
    <w:rsid w:val="000D4AD4"/>
    <w:rsid w:val="000D712D"/>
    <w:rsid w:val="00190275"/>
    <w:rsid w:val="0019719C"/>
    <w:rsid w:val="001A2B6F"/>
    <w:rsid w:val="001B097A"/>
    <w:rsid w:val="001B2813"/>
    <w:rsid w:val="001C132D"/>
    <w:rsid w:val="00207784"/>
    <w:rsid w:val="00233766"/>
    <w:rsid w:val="00254C87"/>
    <w:rsid w:val="00293A3F"/>
    <w:rsid w:val="002A0450"/>
    <w:rsid w:val="002D48D6"/>
    <w:rsid w:val="002E6A8E"/>
    <w:rsid w:val="00352080"/>
    <w:rsid w:val="00374F88"/>
    <w:rsid w:val="003811EE"/>
    <w:rsid w:val="003F6495"/>
    <w:rsid w:val="0043295C"/>
    <w:rsid w:val="00467624"/>
    <w:rsid w:val="004E0893"/>
    <w:rsid w:val="0050457B"/>
    <w:rsid w:val="00564E89"/>
    <w:rsid w:val="005767DD"/>
    <w:rsid w:val="005C529F"/>
    <w:rsid w:val="005D4331"/>
    <w:rsid w:val="0066063A"/>
    <w:rsid w:val="006865BB"/>
    <w:rsid w:val="006A267F"/>
    <w:rsid w:val="006A67A0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27DB5"/>
    <w:rsid w:val="008363E0"/>
    <w:rsid w:val="00851F7D"/>
    <w:rsid w:val="00857F48"/>
    <w:rsid w:val="00864687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34FE4"/>
    <w:rsid w:val="00A64DBF"/>
    <w:rsid w:val="00A9302A"/>
    <w:rsid w:val="00AA23B0"/>
    <w:rsid w:val="00AB59AB"/>
    <w:rsid w:val="00AC1C2D"/>
    <w:rsid w:val="00AE7D74"/>
    <w:rsid w:val="00B604BD"/>
    <w:rsid w:val="00B608ED"/>
    <w:rsid w:val="00B66960"/>
    <w:rsid w:val="00BB01D3"/>
    <w:rsid w:val="00BD6EF2"/>
    <w:rsid w:val="00BE1BC8"/>
    <w:rsid w:val="00BE49B3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FE4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34FE4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34FE4"/>
    <w:pPr>
      <w:spacing w:before="0" w:after="0"/>
      <w:ind w:left="360"/>
    </w:pPr>
  </w:style>
  <w:style w:type="character" w:customStyle="1" w:styleId="Definition">
    <w:name w:val="Definition"/>
    <w:rsid w:val="00A34FE4"/>
    <w:rPr>
      <w:i/>
    </w:rPr>
  </w:style>
  <w:style w:type="paragraph" w:customStyle="1" w:styleId="H1">
    <w:name w:val="H1"/>
    <w:basedOn w:val="Normal"/>
    <w:next w:val="Normal"/>
    <w:rsid w:val="00A34FE4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34FE4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34FE4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34FE4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34FE4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34FE4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34FE4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34FE4"/>
    <w:pPr>
      <w:ind w:left="360" w:right="360"/>
    </w:pPr>
  </w:style>
  <w:style w:type="character" w:customStyle="1" w:styleId="CITE">
    <w:name w:val="CITE"/>
    <w:rsid w:val="00A34FE4"/>
    <w:rPr>
      <w:i/>
    </w:rPr>
  </w:style>
  <w:style w:type="character" w:customStyle="1" w:styleId="CODE">
    <w:name w:val="CODE"/>
    <w:rsid w:val="00A34FE4"/>
    <w:rPr>
      <w:rFonts w:ascii="Courier New" w:hAnsi="Courier New"/>
      <w:sz w:val="20"/>
    </w:rPr>
  </w:style>
  <w:style w:type="character" w:styleId="Emphasis">
    <w:name w:val="Emphasis"/>
    <w:qFormat/>
    <w:rsid w:val="00A34FE4"/>
    <w:rPr>
      <w:i/>
    </w:rPr>
  </w:style>
  <w:style w:type="character" w:styleId="Hyperlink">
    <w:name w:val="Hyperlink"/>
    <w:rsid w:val="00A34FE4"/>
    <w:rPr>
      <w:color w:val="0000FF"/>
      <w:u w:val="single"/>
    </w:rPr>
  </w:style>
  <w:style w:type="character" w:styleId="FollowedHyperlink">
    <w:name w:val="FollowedHyperlink"/>
    <w:rsid w:val="00A34FE4"/>
    <w:rPr>
      <w:color w:val="800080"/>
      <w:u w:val="single"/>
    </w:rPr>
  </w:style>
  <w:style w:type="character" w:customStyle="1" w:styleId="Keyboard">
    <w:name w:val="Keyboard"/>
    <w:rsid w:val="00A34FE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A34F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A34FE4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34FE4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A34FE4"/>
    <w:rPr>
      <w:rFonts w:ascii="Courier New" w:hAnsi="Courier New"/>
    </w:rPr>
  </w:style>
  <w:style w:type="character" w:styleId="Strong">
    <w:name w:val="Strong"/>
    <w:qFormat/>
    <w:rsid w:val="00A34FE4"/>
    <w:rPr>
      <w:b/>
    </w:rPr>
  </w:style>
  <w:style w:type="character" w:customStyle="1" w:styleId="Typewriter">
    <w:name w:val="Typewriter"/>
    <w:rsid w:val="00A34FE4"/>
    <w:rPr>
      <w:rFonts w:ascii="Courier New" w:hAnsi="Courier New"/>
      <w:sz w:val="20"/>
    </w:rPr>
  </w:style>
  <w:style w:type="character" w:customStyle="1" w:styleId="Variable">
    <w:name w:val="Variable"/>
    <w:rsid w:val="00A34FE4"/>
    <w:rPr>
      <w:i/>
    </w:rPr>
  </w:style>
  <w:style w:type="character" w:customStyle="1" w:styleId="HTMLMarkup">
    <w:name w:val="HTML Markup"/>
    <w:rsid w:val="00A34FE4"/>
    <w:rPr>
      <w:vanish/>
      <w:color w:val="FF0000"/>
    </w:rPr>
  </w:style>
  <w:style w:type="character" w:customStyle="1" w:styleId="Comment">
    <w:name w:val="Comment"/>
    <w:rsid w:val="00A34FE4"/>
    <w:rPr>
      <w:vanish/>
    </w:rPr>
  </w:style>
  <w:style w:type="paragraph" w:styleId="Header">
    <w:name w:val="header"/>
    <w:basedOn w:val="Normal"/>
    <w:rsid w:val="00A34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FE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  <w:style w:type="paragraph" w:styleId="BodyText">
    <w:name w:val="Body Text"/>
    <w:basedOn w:val="Normal"/>
    <w:link w:val="BodyTextChar"/>
    <w:rsid w:val="001A2B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B6F"/>
    <w:rPr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creator>chattob</dc:creator>
  <cp:lastModifiedBy>Dona</cp:lastModifiedBy>
  <cp:revision>6</cp:revision>
  <cp:lastPrinted>2021-04-22T09:13:00Z</cp:lastPrinted>
  <dcterms:created xsi:type="dcterms:W3CDTF">2021-04-22T07:13:00Z</dcterms:created>
  <dcterms:modified xsi:type="dcterms:W3CDTF">2021-04-26T12:51:00Z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